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6"/>
        <w:gridCol w:w="2030"/>
        <w:gridCol w:w="2228"/>
        <w:gridCol w:w="251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07C4F25" w:rsidR="00116FBB" w:rsidRPr="005E466D" w:rsidRDefault="005409A7" w:rsidP="00107B17">
            <w:pPr>
              <w:shd w:val="clear" w:color="auto" w:fill="FFFFFF"/>
              <w:ind w:right="-993"/>
              <w:jc w:val="center"/>
              <w:rPr>
                <w:rFonts w:ascii="Verdana" w:hAnsi="Verdana" w:cs="Arial"/>
                <w:b/>
                <w:color w:val="002060"/>
                <w:sz w:val="20"/>
                <w:lang w:val="en-GB"/>
              </w:rPr>
            </w:pPr>
            <w:r w:rsidRPr="005F3041">
              <w:t>Jesuit University Ignatianum in Krakow</w:t>
            </w:r>
          </w:p>
        </w:tc>
      </w:tr>
      <w:tr w:rsidR="005409A7"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550EB60" w:rsidR="007967A9" w:rsidRPr="005409A7" w:rsidRDefault="005409A7" w:rsidP="00107B17">
            <w:pPr>
              <w:shd w:val="clear" w:color="auto" w:fill="FFFFFF"/>
              <w:ind w:right="-993"/>
              <w:jc w:val="left"/>
              <w:rPr>
                <w:rFonts w:ascii="Verdana" w:hAnsi="Verdana" w:cs="Arial"/>
                <w:b/>
                <w:sz w:val="16"/>
                <w:szCs w:val="16"/>
                <w:lang w:val="en-GB"/>
              </w:rPr>
            </w:pPr>
            <w:r w:rsidRPr="005409A7">
              <w:rPr>
                <w:rFonts w:ascii="Verdana" w:hAnsi="Verdana" w:cs="Arial"/>
                <w:b/>
                <w:sz w:val="16"/>
                <w:szCs w:val="16"/>
                <w:lang w:val="en-GB"/>
              </w:rPr>
              <w:t>PL KRAKOW19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5409A7"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982002C" w14:textId="77777777" w:rsidR="007967A9" w:rsidRPr="005409A7" w:rsidRDefault="005409A7" w:rsidP="00107B17">
            <w:pPr>
              <w:shd w:val="clear" w:color="auto" w:fill="FFFFFF"/>
              <w:ind w:right="-993"/>
              <w:jc w:val="left"/>
              <w:rPr>
                <w:rFonts w:ascii="Verdana" w:hAnsi="Verdana" w:cs="Arial"/>
                <w:sz w:val="16"/>
                <w:szCs w:val="16"/>
                <w:lang w:val="en-GB"/>
              </w:rPr>
            </w:pPr>
            <w:r w:rsidRPr="005409A7">
              <w:rPr>
                <w:rFonts w:ascii="Verdana" w:hAnsi="Verdana" w:cs="Arial"/>
                <w:sz w:val="16"/>
                <w:szCs w:val="16"/>
                <w:lang w:val="en-GB"/>
              </w:rPr>
              <w:t>Ul. Kopernika 26</w:t>
            </w:r>
          </w:p>
          <w:p w14:paraId="56E939F3" w14:textId="746FAC89" w:rsidR="005409A7" w:rsidRPr="005409A7" w:rsidRDefault="005409A7" w:rsidP="00107B17">
            <w:pPr>
              <w:shd w:val="clear" w:color="auto" w:fill="FFFFFF"/>
              <w:ind w:right="-993"/>
              <w:jc w:val="left"/>
              <w:rPr>
                <w:rFonts w:ascii="Verdana" w:hAnsi="Verdana" w:cs="Arial"/>
                <w:sz w:val="16"/>
                <w:szCs w:val="16"/>
                <w:lang w:val="en-GB"/>
              </w:rPr>
            </w:pPr>
            <w:r w:rsidRPr="005409A7">
              <w:rPr>
                <w:rFonts w:ascii="Verdana" w:hAnsi="Verdana" w:cs="Arial"/>
                <w:sz w:val="16"/>
                <w:szCs w:val="16"/>
                <w:lang w:val="en-GB"/>
              </w:rPr>
              <w:t>31-501 Krakow</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4A1D0EFF" w:rsidR="007967A9" w:rsidRPr="005409A7" w:rsidRDefault="005409A7" w:rsidP="005409A7">
            <w:pPr>
              <w:shd w:val="clear" w:color="auto" w:fill="FFFFFF"/>
              <w:ind w:right="-993"/>
              <w:jc w:val="left"/>
              <w:rPr>
                <w:rFonts w:ascii="Verdana" w:hAnsi="Verdana" w:cs="Arial"/>
                <w:sz w:val="20"/>
                <w:lang w:val="en-GB"/>
              </w:rPr>
            </w:pPr>
            <w:r w:rsidRPr="005409A7">
              <w:rPr>
                <w:rFonts w:ascii="Verdana" w:hAnsi="Verdana" w:cs="Arial"/>
                <w:sz w:val="20"/>
                <w:lang w:val="en-GB"/>
              </w:rPr>
              <w:t>PL</w:t>
            </w:r>
            <w:r>
              <w:rPr>
                <w:rFonts w:ascii="Verdana" w:hAnsi="Verdana" w:cs="Arial"/>
                <w:sz w:val="20"/>
                <w:lang w:val="en-GB"/>
              </w:rPr>
              <w:t xml:space="preserve"> POLAND</w:t>
            </w:r>
          </w:p>
        </w:tc>
      </w:tr>
      <w:tr w:rsidR="005409A7"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DCD32C3" w:rsidR="005409A7" w:rsidRPr="005409A7" w:rsidRDefault="005409A7" w:rsidP="00107B17">
            <w:pPr>
              <w:shd w:val="clear" w:color="auto" w:fill="FFFFFF"/>
              <w:ind w:right="-993"/>
              <w:jc w:val="left"/>
              <w:rPr>
                <w:rFonts w:ascii="Verdana" w:hAnsi="Verdana" w:cs="Arial"/>
                <w:sz w:val="16"/>
                <w:szCs w:val="16"/>
                <w:lang w:val="en-GB"/>
              </w:rPr>
            </w:pPr>
            <w:r w:rsidRPr="005409A7">
              <w:rPr>
                <w:rFonts w:ascii="Verdana" w:hAnsi="Verdana" w:cs="Arial"/>
                <w:sz w:val="16"/>
                <w:szCs w:val="16"/>
                <w:lang w:val="en-GB"/>
              </w:rPr>
              <w:t>Mikolaj Murkocinski</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2818A080" w:rsidR="007967A9" w:rsidRPr="005409A7" w:rsidRDefault="005409A7" w:rsidP="00107B17">
            <w:pPr>
              <w:shd w:val="clear" w:color="auto" w:fill="FFFFFF"/>
              <w:ind w:right="-993"/>
              <w:jc w:val="left"/>
              <w:rPr>
                <w:rFonts w:ascii="Verdana" w:hAnsi="Verdana" w:cs="Arial"/>
                <w:sz w:val="16"/>
                <w:szCs w:val="16"/>
                <w:lang w:val="fr-BE"/>
              </w:rPr>
            </w:pPr>
            <w:r w:rsidRPr="005409A7">
              <w:rPr>
                <w:rFonts w:ascii="Verdana" w:hAnsi="Verdana" w:cs="Arial"/>
                <w:sz w:val="16"/>
                <w:szCs w:val="16"/>
                <w:lang w:val="fr-BE"/>
              </w:rPr>
              <w:t>erasmus@ignatianum.edu.pl</w:t>
            </w:r>
          </w:p>
        </w:tc>
      </w:tr>
      <w:tr w:rsidR="005409A7"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0097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8DD470F" w:rsidR="00F8532D" w:rsidRPr="00F8532D" w:rsidRDefault="00C0097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409A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w:t>
            </w:r>
            <w:bookmarkStart w:id="0" w:name="_GoBack"/>
            <w:bookmarkEnd w:id="0"/>
            <w:r w:rsidR="00A75662">
              <w:rPr>
                <w:rFonts w:ascii="Verdana" w:hAnsi="Verdana" w:cs="Arial"/>
                <w:sz w:val="20"/>
                <w:lang w:val="en-GB"/>
              </w:rPr>
              <w:t>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1672CC9" w:rsidR="0081766A" w:rsidRDefault="0081766A">
        <w:pPr>
          <w:pStyle w:val="Stopka"/>
          <w:jc w:val="center"/>
        </w:pPr>
        <w:r>
          <w:fldChar w:fldCharType="begin"/>
        </w:r>
        <w:r>
          <w:instrText xml:space="preserve"> PAGE   \* MERGEFORMAT </w:instrText>
        </w:r>
        <w:r>
          <w:fldChar w:fldCharType="separate"/>
        </w:r>
        <w:r w:rsidR="00C0097E">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9A7"/>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97E"/>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28CBA723-AD95-483E-8FC6-319892B6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463</Words>
  <Characters>2893</Characters>
  <Application>Microsoft Office Word</Application>
  <DocSecurity>0</DocSecurity>
  <PresentationFormat>Microsoft Word 11.0</PresentationFormat>
  <Lines>24</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Mikołaj Murkociński</cp:lastModifiedBy>
  <cp:revision>2</cp:revision>
  <cp:lastPrinted>2018-03-16T17:29:00Z</cp:lastPrinted>
  <dcterms:created xsi:type="dcterms:W3CDTF">2022-03-28T12:02:00Z</dcterms:created>
  <dcterms:modified xsi:type="dcterms:W3CDTF">2022-03-28T12:02:00Z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