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58"/>
        <w:gridCol w:w="2418"/>
        <w:gridCol w:w="2226"/>
        <w:gridCol w:w="2770"/>
      </w:tblGrid>
      <w:tr w:rsidR="004D636A" w:rsidRPr="007673FA" w14:paraId="5D72C563" w14:textId="77777777" w:rsidTr="004D636A">
        <w:trPr>
          <w:trHeight w:val="371"/>
        </w:trPr>
        <w:tc>
          <w:tcPr>
            <w:tcW w:w="172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4034" w:type="dxa"/>
            <w:shd w:val="clear" w:color="auto" w:fill="FFFFFF"/>
          </w:tcPr>
          <w:p w14:paraId="1EEC160F" w14:textId="77777777" w:rsidR="004D636A" w:rsidRDefault="004D636A" w:rsidP="00A07EA6">
            <w:pPr>
              <w:ind w:right="-993"/>
              <w:jc w:val="left"/>
              <w:rPr>
                <w:sz w:val="20"/>
              </w:rPr>
            </w:pPr>
            <w:r w:rsidRPr="004D636A">
              <w:rPr>
                <w:sz w:val="20"/>
              </w:rPr>
              <w:t>Jesuit University Ignatianum</w:t>
            </w:r>
          </w:p>
          <w:p w14:paraId="5D72C560" w14:textId="6234CEBD" w:rsidR="00887CE1" w:rsidRPr="004D636A" w:rsidRDefault="004D636A" w:rsidP="00A07EA6">
            <w:pPr>
              <w:ind w:right="-993"/>
              <w:jc w:val="left"/>
              <w:rPr>
                <w:rFonts w:ascii="Verdana" w:hAnsi="Verdana" w:cs="Arial"/>
                <w:b/>
                <w:color w:val="002060"/>
                <w:sz w:val="20"/>
                <w:lang w:val="en-GB"/>
              </w:rPr>
            </w:pPr>
            <w:r w:rsidRPr="004D636A">
              <w:rPr>
                <w:sz w:val="20"/>
              </w:rPr>
              <w:t xml:space="preserve"> in Krakow</w:t>
            </w:r>
          </w:p>
        </w:tc>
        <w:tc>
          <w:tcPr>
            <w:tcW w:w="239"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w:t>
            </w:r>
            <w:bookmarkStart w:id="0" w:name="_GoBack"/>
            <w:bookmarkEnd w:id="0"/>
            <w:r>
              <w:rPr>
                <w:rFonts w:ascii="Verdana" w:hAnsi="Verdana" w:cs="Arial"/>
                <w:sz w:val="20"/>
                <w:lang w:val="en-GB"/>
              </w:rPr>
              <w:t>ent</w:t>
            </w:r>
          </w:p>
        </w:tc>
        <w:tc>
          <w:tcPr>
            <w:tcW w:w="277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4D636A" w:rsidRPr="007673FA" w14:paraId="5D72C56A" w14:textId="77777777" w:rsidTr="004D636A">
        <w:trPr>
          <w:trHeight w:val="371"/>
        </w:trPr>
        <w:tc>
          <w:tcPr>
            <w:tcW w:w="1729"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4034" w:type="dxa"/>
            <w:shd w:val="clear" w:color="auto" w:fill="FFFFFF"/>
          </w:tcPr>
          <w:p w14:paraId="5D72C567" w14:textId="0A6D311A" w:rsidR="00887CE1" w:rsidRPr="004D636A" w:rsidRDefault="004D636A" w:rsidP="00A07EA6">
            <w:pPr>
              <w:ind w:right="-993"/>
              <w:jc w:val="left"/>
              <w:rPr>
                <w:rFonts w:ascii="Verdana" w:hAnsi="Verdana" w:cs="Arial"/>
                <w:b/>
                <w:sz w:val="16"/>
                <w:szCs w:val="16"/>
                <w:lang w:val="en-GB"/>
              </w:rPr>
            </w:pPr>
            <w:r w:rsidRPr="004D636A">
              <w:rPr>
                <w:rFonts w:ascii="Verdana" w:hAnsi="Verdana" w:cs="Arial"/>
                <w:b/>
                <w:sz w:val="16"/>
                <w:szCs w:val="16"/>
                <w:lang w:val="en-GB"/>
              </w:rPr>
              <w:t>PL KRAKOW19</w:t>
            </w:r>
          </w:p>
        </w:tc>
        <w:tc>
          <w:tcPr>
            <w:tcW w:w="239"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770"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4D636A" w:rsidRPr="007673FA" w14:paraId="5D72C56F" w14:textId="77777777" w:rsidTr="004D636A">
        <w:trPr>
          <w:trHeight w:val="559"/>
        </w:trPr>
        <w:tc>
          <w:tcPr>
            <w:tcW w:w="172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4034" w:type="dxa"/>
            <w:shd w:val="clear" w:color="auto" w:fill="FFFFFF"/>
          </w:tcPr>
          <w:p w14:paraId="152EF765" w14:textId="77777777" w:rsidR="00377526" w:rsidRPr="004D636A" w:rsidRDefault="004D636A" w:rsidP="00A07EA6">
            <w:pPr>
              <w:ind w:right="-993"/>
              <w:jc w:val="left"/>
              <w:rPr>
                <w:rFonts w:ascii="Verdana" w:hAnsi="Verdana" w:cs="Arial"/>
                <w:sz w:val="16"/>
                <w:szCs w:val="16"/>
                <w:lang w:val="en-GB"/>
              </w:rPr>
            </w:pPr>
            <w:r w:rsidRPr="004D636A">
              <w:rPr>
                <w:rFonts w:ascii="Verdana" w:hAnsi="Verdana" w:cs="Arial"/>
                <w:sz w:val="16"/>
                <w:szCs w:val="16"/>
                <w:lang w:val="en-GB"/>
              </w:rPr>
              <w:t>Ul. Kopernika 26</w:t>
            </w:r>
          </w:p>
          <w:p w14:paraId="5D72C56C" w14:textId="277638D2" w:rsidR="004D636A" w:rsidRPr="004D636A" w:rsidRDefault="004D636A" w:rsidP="00A07EA6">
            <w:pPr>
              <w:ind w:right="-993"/>
              <w:jc w:val="left"/>
              <w:rPr>
                <w:rFonts w:ascii="Verdana" w:hAnsi="Verdana" w:cs="Arial"/>
                <w:sz w:val="16"/>
                <w:szCs w:val="16"/>
                <w:lang w:val="en-GB"/>
              </w:rPr>
            </w:pPr>
            <w:r w:rsidRPr="004D636A">
              <w:rPr>
                <w:rFonts w:ascii="Verdana" w:hAnsi="Verdana" w:cs="Arial"/>
                <w:sz w:val="16"/>
                <w:szCs w:val="16"/>
                <w:lang w:val="en-GB"/>
              </w:rPr>
              <w:t>31-501 Krakow</w:t>
            </w:r>
          </w:p>
        </w:tc>
        <w:tc>
          <w:tcPr>
            <w:tcW w:w="239"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770" w:type="dxa"/>
            <w:shd w:val="clear" w:color="auto" w:fill="FFFFFF"/>
          </w:tcPr>
          <w:p w14:paraId="5D72C56E" w14:textId="75874496" w:rsidR="00377526" w:rsidRPr="004D636A" w:rsidRDefault="004D636A" w:rsidP="004D636A">
            <w:pPr>
              <w:ind w:right="-993"/>
              <w:jc w:val="left"/>
              <w:rPr>
                <w:rFonts w:ascii="Verdana" w:hAnsi="Verdana" w:cs="Arial"/>
                <w:b/>
                <w:sz w:val="16"/>
                <w:szCs w:val="16"/>
                <w:lang w:val="en-GB"/>
              </w:rPr>
            </w:pPr>
            <w:r w:rsidRPr="004D636A">
              <w:rPr>
                <w:rFonts w:ascii="Verdana" w:hAnsi="Verdana" w:cs="Arial"/>
                <w:b/>
                <w:sz w:val="16"/>
                <w:szCs w:val="16"/>
                <w:lang w:val="en-GB"/>
              </w:rPr>
              <w:t>PL POLAND</w:t>
            </w:r>
          </w:p>
        </w:tc>
      </w:tr>
      <w:tr w:rsidR="004D636A" w:rsidRPr="00E02718" w14:paraId="5D72C574" w14:textId="77777777" w:rsidTr="004D636A">
        <w:tc>
          <w:tcPr>
            <w:tcW w:w="1729"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4034" w:type="dxa"/>
            <w:shd w:val="clear" w:color="auto" w:fill="FFFFFF"/>
          </w:tcPr>
          <w:p w14:paraId="5D72C571" w14:textId="3709A401" w:rsidR="00377526" w:rsidRPr="004D636A" w:rsidRDefault="004D636A" w:rsidP="00A07EA6">
            <w:pPr>
              <w:ind w:right="-993"/>
              <w:jc w:val="left"/>
              <w:rPr>
                <w:rFonts w:ascii="Verdana" w:hAnsi="Verdana" w:cs="Arial"/>
                <w:sz w:val="16"/>
                <w:szCs w:val="16"/>
                <w:lang w:val="en-GB"/>
              </w:rPr>
            </w:pPr>
            <w:r w:rsidRPr="004D636A">
              <w:rPr>
                <w:rFonts w:ascii="Verdana" w:hAnsi="Verdana" w:cs="Arial"/>
                <w:sz w:val="16"/>
                <w:szCs w:val="16"/>
                <w:lang w:val="en-GB"/>
              </w:rPr>
              <w:t>Mikolaj Murkocinski</w:t>
            </w:r>
          </w:p>
        </w:tc>
        <w:tc>
          <w:tcPr>
            <w:tcW w:w="239"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70" w:type="dxa"/>
            <w:shd w:val="clear" w:color="auto" w:fill="FFFFFF"/>
          </w:tcPr>
          <w:p w14:paraId="5D72C573" w14:textId="5CBFA983" w:rsidR="00377526" w:rsidRPr="004D636A" w:rsidRDefault="004D636A" w:rsidP="00A07EA6">
            <w:pPr>
              <w:ind w:right="-993"/>
              <w:jc w:val="left"/>
              <w:rPr>
                <w:rFonts w:ascii="Verdana" w:hAnsi="Verdana" w:cs="Arial"/>
                <w:b/>
                <w:sz w:val="16"/>
                <w:szCs w:val="16"/>
                <w:lang w:val="fr-BE"/>
              </w:rPr>
            </w:pPr>
            <w:r w:rsidRPr="004D636A">
              <w:rPr>
                <w:rFonts w:ascii="Verdana" w:hAnsi="Verdana" w:cs="Arial"/>
                <w:b/>
                <w:sz w:val="16"/>
                <w:szCs w:val="16"/>
                <w:lang w:val="fr-BE"/>
              </w:rPr>
              <w:t>erasmus@ignatianum.edu.pl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D636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D636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E2788F8" w:rsidR="009F32D0" w:rsidRDefault="009F32D0">
        <w:pPr>
          <w:pStyle w:val="Stopka"/>
          <w:jc w:val="center"/>
        </w:pPr>
        <w:r>
          <w:fldChar w:fldCharType="begin"/>
        </w:r>
        <w:r>
          <w:instrText xml:space="preserve"> PAGE   \* MERGEFORMAT </w:instrText>
        </w:r>
        <w:r>
          <w:fldChar w:fldCharType="separate"/>
        </w:r>
        <w:r w:rsidR="004D636A">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636A"/>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cfd06d9f-862c-4359-9a69-c66ff689f26a"/>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008B8FC7-90F7-420E-B8C4-ECA36CD4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386</Words>
  <Characters>2492</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2873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Mikołaj Murkociński</cp:lastModifiedBy>
  <cp:revision>2</cp:revision>
  <cp:lastPrinted>2013-11-06T08:46:00Z</cp:lastPrinted>
  <dcterms:created xsi:type="dcterms:W3CDTF">2022-03-28T12:04:00Z</dcterms:created>
  <dcterms:modified xsi:type="dcterms:W3CDTF">2022-03-28T12:04:00Z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