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CE1F66" w:rsidRDefault="001903D7"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 xml:space="preserve">Last </w:t>
            </w:r>
            <w:r w:rsidR="00EC15C9" w:rsidRPr="00CE1F66">
              <w:rPr>
                <w:rFonts w:ascii="Verdana" w:hAnsi="Verdana" w:cs="Arial"/>
                <w:sz w:val="20"/>
                <w:lang w:val="en-GB"/>
              </w:rPr>
              <w:t>n</w:t>
            </w:r>
            <w:r w:rsidRPr="00CE1F66">
              <w:rPr>
                <w:rFonts w:ascii="Verdana" w:hAnsi="Verdana" w:cs="Arial"/>
                <w:sz w:val="20"/>
                <w:lang w:val="en-GB"/>
              </w:rPr>
              <w:t>ame</w:t>
            </w:r>
            <w:r w:rsidR="007967A9" w:rsidRPr="00CE1F66">
              <w:rPr>
                <w:rFonts w:ascii="Verdana" w:hAnsi="Verdana" w:cs="Arial"/>
                <w:sz w:val="20"/>
                <w:lang w:val="en-GB"/>
              </w:rPr>
              <w:t xml:space="preserve"> (s)</w:t>
            </w:r>
          </w:p>
        </w:tc>
        <w:tc>
          <w:tcPr>
            <w:tcW w:w="1559" w:type="dxa"/>
            <w:shd w:val="clear" w:color="auto" w:fill="FFFFFF"/>
          </w:tcPr>
          <w:p w14:paraId="56E939D0" w14:textId="77777777" w:rsidR="001903D7" w:rsidRPr="00CE1F66" w:rsidRDefault="001903D7" w:rsidP="00CE1F66">
            <w:pPr>
              <w:shd w:val="clear" w:color="auto" w:fill="FFFFFF"/>
              <w:spacing w:after="120"/>
              <w:ind w:right="-993"/>
              <w:jc w:val="left"/>
              <w:rPr>
                <w:rFonts w:ascii="Verdana" w:hAnsi="Verdana" w:cs="Arial"/>
                <w:sz w:val="20"/>
                <w:lang w:val="en-GB"/>
              </w:rPr>
            </w:pPr>
          </w:p>
        </w:tc>
        <w:tc>
          <w:tcPr>
            <w:tcW w:w="1843" w:type="dxa"/>
            <w:shd w:val="clear" w:color="auto" w:fill="FFFFFF"/>
          </w:tcPr>
          <w:p w14:paraId="56E939D1" w14:textId="77777777" w:rsidR="001903D7" w:rsidRPr="00CE1F66" w:rsidRDefault="00DC2874"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 xml:space="preserve">First </w:t>
            </w:r>
            <w:r w:rsidR="00EC15C9" w:rsidRPr="00CE1F66">
              <w:rPr>
                <w:rFonts w:ascii="Verdana" w:hAnsi="Verdana" w:cs="Arial"/>
                <w:sz w:val="20"/>
                <w:lang w:val="en-GB"/>
              </w:rPr>
              <w:t>n</w:t>
            </w:r>
            <w:r w:rsidRPr="00CE1F66">
              <w:rPr>
                <w:rFonts w:ascii="Verdana" w:hAnsi="Verdana" w:cs="Arial"/>
                <w:sz w:val="20"/>
                <w:lang w:val="en-GB"/>
              </w:rPr>
              <w:t>ame</w:t>
            </w:r>
            <w:r w:rsidR="007967A9" w:rsidRPr="00CE1F66">
              <w:rPr>
                <w:rFonts w:ascii="Verdana" w:hAnsi="Verdana" w:cs="Arial"/>
                <w:sz w:val="20"/>
                <w:lang w:val="en-GB"/>
              </w:rPr>
              <w:t xml:space="preserve"> (s)</w:t>
            </w:r>
          </w:p>
        </w:tc>
        <w:tc>
          <w:tcPr>
            <w:tcW w:w="1874" w:type="dxa"/>
            <w:shd w:val="clear" w:color="auto" w:fill="FFFFFF"/>
          </w:tcPr>
          <w:p w14:paraId="56E939D2" w14:textId="77777777" w:rsidR="001903D7" w:rsidRPr="00CE1F66" w:rsidRDefault="001903D7" w:rsidP="00CE1F66">
            <w:pPr>
              <w:shd w:val="clear" w:color="auto" w:fill="FFFFFF"/>
              <w:spacing w:after="120"/>
              <w:ind w:right="-993"/>
              <w:jc w:val="left"/>
              <w:rPr>
                <w:rFonts w:ascii="Verdana" w:hAnsi="Verdana" w:cs="Arial"/>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CE1F66" w:rsidRDefault="00DF7065" w:rsidP="00CE1F66">
            <w:pPr>
              <w:shd w:val="clear" w:color="auto" w:fill="FFFFFF"/>
              <w:spacing w:after="120"/>
              <w:ind w:right="-993"/>
              <w:jc w:val="left"/>
              <w:rPr>
                <w:rFonts w:ascii="Verdana" w:hAnsi="Verdana" w:cs="Arial"/>
                <w:sz w:val="20"/>
                <w:lang w:val="is-IS"/>
              </w:rPr>
            </w:pPr>
            <w:r w:rsidRPr="00CE1F66">
              <w:rPr>
                <w:rFonts w:ascii="Verdana" w:hAnsi="Verdana" w:cs="Arial"/>
                <w:sz w:val="20"/>
                <w:lang w:val="en-GB"/>
              </w:rPr>
              <w:t>Seniority</w:t>
            </w:r>
            <w:r w:rsidR="007967A9" w:rsidRPr="00CE1F66">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CE1F66" w:rsidRDefault="001903D7" w:rsidP="00CE1F66">
            <w:pPr>
              <w:shd w:val="clear" w:color="auto" w:fill="FFFFFF"/>
              <w:spacing w:after="120"/>
              <w:ind w:right="-993"/>
              <w:jc w:val="left"/>
              <w:rPr>
                <w:rFonts w:ascii="Verdana" w:hAnsi="Verdana" w:cs="Arial"/>
                <w:sz w:val="20"/>
                <w:lang w:val="en-GB"/>
              </w:rPr>
            </w:pPr>
          </w:p>
        </w:tc>
        <w:tc>
          <w:tcPr>
            <w:tcW w:w="1843" w:type="dxa"/>
            <w:shd w:val="clear" w:color="auto" w:fill="FFFFFF"/>
          </w:tcPr>
          <w:p w14:paraId="56E939D6" w14:textId="77777777" w:rsidR="001903D7" w:rsidRPr="00CE1F66" w:rsidRDefault="00E67F2F"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Nationality</w:t>
            </w:r>
            <w:r w:rsidR="007967A9" w:rsidRPr="00CE1F66">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CE1F66" w:rsidRDefault="001903D7" w:rsidP="00CE1F66">
            <w:pPr>
              <w:shd w:val="clear" w:color="auto" w:fill="FFFFFF"/>
              <w:spacing w:after="120"/>
              <w:ind w:right="-993"/>
              <w:jc w:val="left"/>
              <w:rPr>
                <w:rFonts w:ascii="Verdana" w:hAnsi="Verdana" w:cs="Arial"/>
                <w:sz w:val="20"/>
                <w:lang w:val="en-GB"/>
              </w:rPr>
            </w:pPr>
          </w:p>
        </w:tc>
      </w:tr>
      <w:tr w:rsidR="003D7EC0" w:rsidRPr="007673FA" w14:paraId="56E939DD" w14:textId="77777777" w:rsidTr="00AC56AA">
        <w:tc>
          <w:tcPr>
            <w:tcW w:w="3652" w:type="dxa"/>
            <w:shd w:val="clear" w:color="auto" w:fill="FFFFFF"/>
          </w:tcPr>
          <w:p w14:paraId="56E939D9" w14:textId="6872AA73" w:rsidR="001903D7" w:rsidRPr="00CE1F66" w:rsidRDefault="00DA5205"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Gender</w:t>
            </w:r>
            <w:r w:rsidR="00AA0AF4" w:rsidRPr="00CE1F66">
              <w:rPr>
                <w:rFonts w:ascii="Verdana" w:hAnsi="Verdana" w:cs="Arial"/>
                <w:sz w:val="20"/>
                <w:lang w:val="en-GB"/>
              </w:rPr>
              <w:t xml:space="preserve"> </w:t>
            </w:r>
            <w:r w:rsidR="00AA0AF4" w:rsidRPr="00CE1F66">
              <w:rPr>
                <w:rFonts w:ascii="Verdana" w:hAnsi="Verdana" w:cs="Calibri"/>
                <w:sz w:val="20"/>
                <w:lang w:val="en-GB"/>
              </w:rPr>
              <w:t>[</w:t>
            </w:r>
            <w:r w:rsidR="00AA0AF4" w:rsidRPr="00CE1F66">
              <w:rPr>
                <w:rFonts w:ascii="Verdana" w:hAnsi="Verdana" w:cs="Calibri"/>
                <w:i/>
                <w:sz w:val="20"/>
                <w:lang w:val="en-GB"/>
              </w:rPr>
              <w:t>M</w:t>
            </w:r>
            <w:r w:rsidRPr="00CE1F66">
              <w:rPr>
                <w:rFonts w:ascii="Verdana" w:hAnsi="Verdana" w:cs="Calibri"/>
                <w:i/>
                <w:sz w:val="20"/>
                <w:lang w:val="en-GB"/>
              </w:rPr>
              <w:t>ale</w:t>
            </w:r>
            <w:r w:rsidR="00AA0AF4" w:rsidRPr="00CE1F66">
              <w:rPr>
                <w:rFonts w:ascii="Verdana" w:hAnsi="Verdana" w:cs="Calibri"/>
                <w:i/>
                <w:sz w:val="20"/>
                <w:lang w:val="en-GB"/>
              </w:rPr>
              <w:t>/F</w:t>
            </w:r>
            <w:r w:rsidRPr="00CE1F66">
              <w:rPr>
                <w:rFonts w:ascii="Verdana" w:hAnsi="Verdana" w:cs="Calibri"/>
                <w:i/>
                <w:sz w:val="20"/>
                <w:lang w:val="en-GB"/>
              </w:rPr>
              <w:t>emale/Undefined</w:t>
            </w:r>
            <w:r w:rsidR="00AA0AF4" w:rsidRPr="00CE1F66">
              <w:rPr>
                <w:rFonts w:ascii="Verdana" w:hAnsi="Verdana" w:cs="Calibri"/>
                <w:sz w:val="20"/>
                <w:lang w:val="en-GB"/>
              </w:rPr>
              <w:t>]</w:t>
            </w:r>
          </w:p>
        </w:tc>
        <w:tc>
          <w:tcPr>
            <w:tcW w:w="1559" w:type="dxa"/>
            <w:shd w:val="clear" w:color="auto" w:fill="FFFFFF"/>
          </w:tcPr>
          <w:p w14:paraId="56E939DA" w14:textId="77777777" w:rsidR="001903D7" w:rsidRPr="00CE1F66" w:rsidRDefault="001903D7" w:rsidP="00CE1F66">
            <w:pPr>
              <w:shd w:val="clear" w:color="auto" w:fill="FFFFFF"/>
              <w:spacing w:after="120"/>
              <w:ind w:right="-993"/>
              <w:jc w:val="left"/>
              <w:rPr>
                <w:rFonts w:ascii="Verdana" w:hAnsi="Verdana" w:cs="Arial"/>
                <w:sz w:val="20"/>
                <w:lang w:val="en-GB"/>
              </w:rPr>
            </w:pPr>
          </w:p>
        </w:tc>
        <w:tc>
          <w:tcPr>
            <w:tcW w:w="1843" w:type="dxa"/>
            <w:shd w:val="clear" w:color="auto" w:fill="FFFFFF"/>
          </w:tcPr>
          <w:p w14:paraId="56E939DB" w14:textId="77777777" w:rsidR="001903D7" w:rsidRPr="00CE1F66" w:rsidRDefault="00AA0AF4"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Academic year</w:t>
            </w:r>
          </w:p>
        </w:tc>
        <w:tc>
          <w:tcPr>
            <w:tcW w:w="1874" w:type="dxa"/>
            <w:shd w:val="clear" w:color="auto" w:fill="FFFFFF"/>
          </w:tcPr>
          <w:p w14:paraId="56E939DC" w14:textId="77777777" w:rsidR="001903D7" w:rsidRPr="00CE1F66" w:rsidRDefault="00AA0AF4"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CE1F66" w:rsidRDefault="0081766A" w:rsidP="00CE1F66">
            <w:pPr>
              <w:shd w:val="clear" w:color="auto" w:fill="FFFFFF"/>
              <w:spacing w:after="120"/>
              <w:ind w:right="-993"/>
              <w:jc w:val="left"/>
              <w:rPr>
                <w:rFonts w:ascii="Verdana" w:hAnsi="Verdana" w:cs="Arial"/>
                <w:sz w:val="20"/>
                <w:lang w:val="en-GB"/>
              </w:rPr>
            </w:pPr>
            <w:r w:rsidRPr="00CE1F66">
              <w:rPr>
                <w:rFonts w:ascii="Verdana" w:hAnsi="Verdana" w:cs="Arial"/>
                <w:sz w:val="20"/>
                <w:lang w:val="en-GB"/>
              </w:rPr>
              <w:t>E-mail</w:t>
            </w:r>
          </w:p>
        </w:tc>
        <w:tc>
          <w:tcPr>
            <w:tcW w:w="5276" w:type="dxa"/>
            <w:gridSpan w:val="3"/>
            <w:shd w:val="clear" w:color="auto" w:fill="FFFFFF"/>
          </w:tcPr>
          <w:p w14:paraId="56E939E1" w14:textId="6B7EC118" w:rsidR="0081766A" w:rsidRPr="00CE1F66" w:rsidRDefault="0081766A" w:rsidP="00CE1F66">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03"/>
        <w:gridCol w:w="2425"/>
        <w:gridCol w:w="2066"/>
        <w:gridCol w:w="2178"/>
      </w:tblGrid>
      <w:tr w:rsidR="00116FBB" w:rsidRPr="009F5B61" w14:paraId="56E939EA" w14:textId="77777777" w:rsidTr="00CE1F66">
        <w:trPr>
          <w:trHeight w:val="314"/>
        </w:trPr>
        <w:tc>
          <w:tcPr>
            <w:tcW w:w="2103" w:type="dxa"/>
            <w:shd w:val="clear" w:color="auto" w:fill="FFFFFF"/>
          </w:tcPr>
          <w:p w14:paraId="56E939E5" w14:textId="77777777" w:rsidR="00116FBB" w:rsidRPr="00CE1F66" w:rsidRDefault="00116FBB" w:rsidP="00107B17">
            <w:pPr>
              <w:shd w:val="clear" w:color="auto" w:fill="FFFFFF"/>
              <w:spacing w:after="0"/>
              <w:ind w:right="-993"/>
              <w:jc w:val="left"/>
              <w:rPr>
                <w:rFonts w:ascii="Verdana" w:hAnsi="Verdana" w:cs="Arial"/>
                <w:sz w:val="20"/>
                <w:lang w:val="en-GB"/>
              </w:rPr>
            </w:pPr>
            <w:r w:rsidRPr="00CE1F66">
              <w:rPr>
                <w:rFonts w:ascii="Verdana" w:hAnsi="Verdana" w:cs="Arial"/>
                <w:sz w:val="20"/>
                <w:lang w:val="en-GB"/>
              </w:rPr>
              <w:t xml:space="preserve">Name </w:t>
            </w:r>
          </w:p>
        </w:tc>
        <w:tc>
          <w:tcPr>
            <w:tcW w:w="6669" w:type="dxa"/>
            <w:gridSpan w:val="3"/>
            <w:shd w:val="clear" w:color="auto" w:fill="FFFFFF"/>
          </w:tcPr>
          <w:p w14:paraId="56E939E9" w14:textId="28E217CC" w:rsidR="00116FBB" w:rsidRPr="00CE1F66" w:rsidRDefault="00CE1F66" w:rsidP="00CE1F66">
            <w:pPr>
              <w:shd w:val="clear" w:color="auto" w:fill="FFFFFF"/>
              <w:ind w:right="-993"/>
              <w:jc w:val="left"/>
              <w:rPr>
                <w:rFonts w:ascii="Verdana" w:hAnsi="Verdana" w:cs="Arial"/>
                <w:sz w:val="20"/>
                <w:lang w:val="en-GB"/>
              </w:rPr>
            </w:pPr>
            <w:r w:rsidRPr="00CE1F66">
              <w:rPr>
                <w:rFonts w:ascii="Verdana" w:hAnsi="Verdana" w:cs="Arial"/>
                <w:sz w:val="20"/>
                <w:lang w:val="en-GB"/>
              </w:rPr>
              <w:t xml:space="preserve">Jesuit University </w:t>
            </w:r>
            <w:proofErr w:type="spellStart"/>
            <w:r w:rsidRPr="00CE1F66">
              <w:rPr>
                <w:rFonts w:ascii="Verdana" w:hAnsi="Verdana" w:cs="Arial"/>
                <w:sz w:val="20"/>
                <w:lang w:val="en-GB"/>
              </w:rPr>
              <w:t>Ignatianum</w:t>
            </w:r>
            <w:proofErr w:type="spellEnd"/>
            <w:r w:rsidRPr="00CE1F66">
              <w:rPr>
                <w:rFonts w:ascii="Verdana" w:hAnsi="Verdana" w:cs="Arial"/>
                <w:sz w:val="20"/>
                <w:lang w:val="en-GB"/>
              </w:rPr>
              <w:t xml:space="preserve"> in Krakow</w:t>
            </w:r>
          </w:p>
        </w:tc>
      </w:tr>
      <w:tr w:rsidR="00CE1F66" w:rsidRPr="005E466D" w14:paraId="56E939F1" w14:textId="77777777" w:rsidTr="00CE1F66">
        <w:trPr>
          <w:trHeight w:val="314"/>
        </w:trPr>
        <w:tc>
          <w:tcPr>
            <w:tcW w:w="2103" w:type="dxa"/>
            <w:shd w:val="clear" w:color="auto" w:fill="FFFFFF"/>
          </w:tcPr>
          <w:p w14:paraId="56E939EB" w14:textId="2A9960D0"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hAnsi="Verdana" w:cs="Arial"/>
                <w:sz w:val="20"/>
                <w:lang w:val="en-GB"/>
              </w:rPr>
              <w:t>Erasmus code</w:t>
            </w:r>
            <w:r w:rsidRPr="00CE1F66">
              <w:rPr>
                <w:rStyle w:val="Odwoanieprzypisukocowego"/>
                <w:rFonts w:ascii="Verdana" w:hAnsi="Verdana" w:cs="Arial"/>
                <w:sz w:val="20"/>
                <w:lang w:val="en-GB"/>
              </w:rPr>
              <w:endnoteReference w:id="5"/>
            </w:r>
            <w:r w:rsidRPr="00CE1F66">
              <w:rPr>
                <w:rFonts w:ascii="Verdana" w:hAnsi="Verdana" w:cs="Arial"/>
                <w:sz w:val="20"/>
                <w:lang w:val="en-GB"/>
              </w:rPr>
              <w:t xml:space="preserve"> </w:t>
            </w:r>
          </w:p>
          <w:p w14:paraId="56E939EC" w14:textId="77777777" w:rsidR="00CE1F66" w:rsidRPr="00CE1F66" w:rsidRDefault="00CE1F66" w:rsidP="00CE1F66">
            <w:pPr>
              <w:shd w:val="clear" w:color="auto" w:fill="FFFFFF"/>
              <w:spacing w:after="0"/>
              <w:ind w:right="-993"/>
              <w:jc w:val="left"/>
              <w:rPr>
                <w:rFonts w:ascii="Verdana" w:hAnsi="Verdana" w:cs="Arial"/>
                <w:sz w:val="16"/>
                <w:szCs w:val="16"/>
                <w:lang w:val="en-GB"/>
              </w:rPr>
            </w:pPr>
            <w:r w:rsidRPr="00CE1F66">
              <w:rPr>
                <w:rFonts w:ascii="Verdana" w:hAnsi="Verdana" w:cs="Arial"/>
                <w:sz w:val="16"/>
                <w:szCs w:val="16"/>
                <w:lang w:val="en-GB"/>
              </w:rPr>
              <w:t>(if applicable)</w:t>
            </w:r>
          </w:p>
          <w:p w14:paraId="56E939ED" w14:textId="77777777" w:rsidR="00CE1F66" w:rsidRPr="00CE1F66" w:rsidRDefault="00CE1F66" w:rsidP="00CE1F66">
            <w:pPr>
              <w:shd w:val="clear" w:color="auto" w:fill="FFFFFF"/>
              <w:spacing w:after="0"/>
              <w:ind w:right="-993"/>
              <w:jc w:val="left"/>
              <w:rPr>
                <w:rFonts w:ascii="Verdana" w:hAnsi="Verdana" w:cs="Arial"/>
                <w:sz w:val="20"/>
                <w:lang w:val="en-GB"/>
              </w:rPr>
            </w:pPr>
          </w:p>
        </w:tc>
        <w:tc>
          <w:tcPr>
            <w:tcW w:w="2425" w:type="dxa"/>
            <w:shd w:val="clear" w:color="auto" w:fill="FFFFFF"/>
          </w:tcPr>
          <w:p w14:paraId="56E939EE" w14:textId="5A4B9D4C" w:rsidR="00CE1F66" w:rsidRPr="00CE1F66" w:rsidRDefault="00CE1F66" w:rsidP="00CE1F66">
            <w:pPr>
              <w:shd w:val="clear" w:color="auto" w:fill="FFFFFF"/>
              <w:ind w:right="-993"/>
              <w:jc w:val="left"/>
              <w:rPr>
                <w:rFonts w:ascii="Verdana" w:hAnsi="Verdana" w:cs="Arial"/>
                <w:sz w:val="20"/>
                <w:lang w:val="en-GB"/>
              </w:rPr>
            </w:pPr>
            <w:r w:rsidRPr="00CE1F66">
              <w:rPr>
                <w:rFonts w:ascii="Verdana" w:hAnsi="Verdana"/>
                <w:sz w:val="20"/>
              </w:rPr>
              <w:t>PL KRAKOW19</w:t>
            </w:r>
          </w:p>
        </w:tc>
        <w:tc>
          <w:tcPr>
            <w:tcW w:w="2066" w:type="dxa"/>
            <w:shd w:val="clear" w:color="auto" w:fill="FFFFFF"/>
          </w:tcPr>
          <w:p w14:paraId="56E939EF" w14:textId="155BB36B" w:rsidR="00CE1F66" w:rsidRPr="00CE1F66" w:rsidRDefault="00CE1F66" w:rsidP="00CE1F66">
            <w:pPr>
              <w:shd w:val="clear" w:color="auto" w:fill="FFFFFF"/>
              <w:ind w:right="-993"/>
              <w:jc w:val="left"/>
              <w:rPr>
                <w:rFonts w:ascii="Verdana" w:hAnsi="Verdana" w:cs="Arial"/>
                <w:sz w:val="20"/>
                <w:lang w:val="en-GB"/>
              </w:rPr>
            </w:pPr>
            <w:r w:rsidRPr="00CE1F66">
              <w:rPr>
                <w:rFonts w:ascii="Verdana" w:hAnsi="Verdana" w:cs="Arial"/>
                <w:sz w:val="20"/>
                <w:lang w:val="en-GB"/>
              </w:rPr>
              <w:t>Faculty/Department</w:t>
            </w:r>
          </w:p>
        </w:tc>
        <w:tc>
          <w:tcPr>
            <w:tcW w:w="2178" w:type="dxa"/>
            <w:shd w:val="clear" w:color="auto" w:fill="FFFFFF"/>
          </w:tcPr>
          <w:p w14:paraId="56E939F0" w14:textId="77777777" w:rsidR="00CE1F66" w:rsidRPr="00CE1F66" w:rsidRDefault="00CE1F66" w:rsidP="00CE1F66">
            <w:pPr>
              <w:shd w:val="clear" w:color="auto" w:fill="FFFFFF"/>
              <w:ind w:right="-993"/>
              <w:jc w:val="center"/>
              <w:rPr>
                <w:rFonts w:ascii="Verdana" w:hAnsi="Verdana" w:cs="Arial"/>
                <w:b/>
                <w:sz w:val="20"/>
                <w:lang w:val="en-GB"/>
              </w:rPr>
            </w:pPr>
          </w:p>
        </w:tc>
      </w:tr>
      <w:tr w:rsidR="00CE1F66" w:rsidRPr="005E466D" w14:paraId="56E939F6" w14:textId="77777777" w:rsidTr="00CE1F66">
        <w:trPr>
          <w:trHeight w:val="472"/>
        </w:trPr>
        <w:tc>
          <w:tcPr>
            <w:tcW w:w="2103" w:type="dxa"/>
            <w:shd w:val="clear" w:color="auto" w:fill="FFFFFF"/>
          </w:tcPr>
          <w:p w14:paraId="56E939F2" w14:textId="77777777" w:rsidR="00CE1F66" w:rsidRPr="00CE1F66" w:rsidRDefault="00CE1F66" w:rsidP="00CE1F66">
            <w:pPr>
              <w:shd w:val="clear" w:color="auto" w:fill="FFFFFF"/>
              <w:ind w:right="-993"/>
              <w:jc w:val="left"/>
              <w:rPr>
                <w:rFonts w:ascii="Verdana" w:hAnsi="Verdana" w:cs="Arial"/>
                <w:sz w:val="20"/>
                <w:lang w:val="en-GB"/>
              </w:rPr>
            </w:pPr>
            <w:r w:rsidRPr="00CE1F66">
              <w:rPr>
                <w:rFonts w:ascii="Verdana" w:hAnsi="Verdana" w:cs="Arial"/>
                <w:sz w:val="20"/>
                <w:lang w:val="en-GB"/>
              </w:rPr>
              <w:t>Address</w:t>
            </w:r>
          </w:p>
        </w:tc>
        <w:tc>
          <w:tcPr>
            <w:tcW w:w="2425" w:type="dxa"/>
            <w:shd w:val="clear" w:color="auto" w:fill="FFFFFF"/>
            <w:vAlign w:val="bottom"/>
          </w:tcPr>
          <w:p w14:paraId="1D6C7169" w14:textId="77777777" w:rsidR="00CE1F66" w:rsidRPr="00CE1F66" w:rsidRDefault="00CE1F66" w:rsidP="00CE1F66">
            <w:pPr>
              <w:shd w:val="clear" w:color="auto" w:fill="FFFFFF"/>
              <w:spacing w:after="0"/>
              <w:ind w:right="-993"/>
              <w:jc w:val="left"/>
              <w:rPr>
                <w:rFonts w:ascii="Verdana" w:eastAsia="Verdana" w:hAnsi="Verdana"/>
                <w:sz w:val="20"/>
              </w:rPr>
            </w:pPr>
            <w:r w:rsidRPr="00CE1F66">
              <w:rPr>
                <w:rFonts w:ascii="Verdana" w:eastAsia="Verdana" w:hAnsi="Verdana"/>
                <w:sz w:val="20"/>
              </w:rPr>
              <w:t>Kopernika 26</w:t>
            </w:r>
          </w:p>
          <w:p w14:paraId="56E939F3" w14:textId="7CE4E1FB"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eastAsia="Verdana" w:hAnsi="Verdana"/>
                <w:sz w:val="20"/>
              </w:rPr>
              <w:t>31-501 Krakow</w:t>
            </w:r>
          </w:p>
        </w:tc>
        <w:tc>
          <w:tcPr>
            <w:tcW w:w="2066" w:type="dxa"/>
            <w:shd w:val="clear" w:color="auto" w:fill="FFFFFF"/>
          </w:tcPr>
          <w:p w14:paraId="56E939F4" w14:textId="77777777" w:rsidR="00CE1F66" w:rsidRPr="00CE1F66" w:rsidRDefault="00CE1F66" w:rsidP="00CE1F66">
            <w:pPr>
              <w:shd w:val="clear" w:color="auto" w:fill="FFFFFF"/>
              <w:spacing w:after="0"/>
              <w:ind w:right="-992"/>
              <w:jc w:val="left"/>
              <w:rPr>
                <w:rFonts w:ascii="Verdana" w:hAnsi="Verdana" w:cs="Arial"/>
                <w:sz w:val="20"/>
                <w:lang w:val="en-GB"/>
              </w:rPr>
            </w:pPr>
            <w:r w:rsidRPr="00CE1F66">
              <w:rPr>
                <w:rFonts w:ascii="Verdana" w:hAnsi="Verdana" w:cs="Arial"/>
                <w:sz w:val="20"/>
                <w:lang w:val="en-GB"/>
              </w:rPr>
              <w:t>Country/</w:t>
            </w:r>
            <w:r w:rsidRPr="00CE1F66">
              <w:rPr>
                <w:rFonts w:ascii="Verdana" w:hAnsi="Verdana" w:cs="Arial"/>
                <w:sz w:val="20"/>
                <w:lang w:val="en-GB"/>
              </w:rPr>
              <w:br/>
              <w:t>Country code</w:t>
            </w:r>
            <w:r w:rsidRPr="00CE1F66">
              <w:rPr>
                <w:rStyle w:val="Odwoanieprzypisukocowego"/>
                <w:rFonts w:ascii="Verdana" w:hAnsi="Verdana" w:cs="Arial"/>
                <w:sz w:val="20"/>
                <w:lang w:val="en-GB"/>
              </w:rPr>
              <w:endnoteReference w:id="6"/>
            </w:r>
          </w:p>
        </w:tc>
        <w:tc>
          <w:tcPr>
            <w:tcW w:w="2178" w:type="dxa"/>
            <w:shd w:val="clear" w:color="auto" w:fill="FFFFFF"/>
          </w:tcPr>
          <w:p w14:paraId="56E939F5" w14:textId="25CDA6E4" w:rsidR="00CE1F66" w:rsidRPr="00CE1F66" w:rsidRDefault="00CE1F66" w:rsidP="00CE1F66">
            <w:pPr>
              <w:shd w:val="clear" w:color="auto" w:fill="FFFFFF"/>
              <w:ind w:right="-993"/>
              <w:jc w:val="left"/>
              <w:rPr>
                <w:rFonts w:ascii="Verdana" w:hAnsi="Verdana" w:cs="Arial"/>
                <w:sz w:val="20"/>
                <w:lang w:val="en-GB"/>
              </w:rPr>
            </w:pPr>
            <w:r w:rsidRPr="00CE1F66">
              <w:rPr>
                <w:rFonts w:ascii="Verdana" w:hAnsi="Verdana" w:cs="Arial"/>
                <w:sz w:val="20"/>
                <w:lang w:val="en-GB"/>
              </w:rPr>
              <w:t>PL</w:t>
            </w:r>
          </w:p>
        </w:tc>
      </w:tr>
      <w:tr w:rsidR="00CE1F66" w:rsidRPr="00CE1F66" w14:paraId="56E939FC" w14:textId="77777777" w:rsidTr="00CE1F66">
        <w:trPr>
          <w:trHeight w:val="811"/>
        </w:trPr>
        <w:tc>
          <w:tcPr>
            <w:tcW w:w="2103" w:type="dxa"/>
            <w:shd w:val="clear" w:color="auto" w:fill="FFFFFF"/>
          </w:tcPr>
          <w:p w14:paraId="56E939F7" w14:textId="77777777"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hAnsi="Verdana" w:cs="Arial"/>
                <w:sz w:val="20"/>
                <w:lang w:val="en-GB"/>
              </w:rPr>
              <w:t xml:space="preserve">Contact person </w:t>
            </w:r>
            <w:r w:rsidRPr="00CE1F66">
              <w:rPr>
                <w:rFonts w:ascii="Verdana" w:hAnsi="Verdana" w:cs="Arial"/>
                <w:sz w:val="20"/>
                <w:lang w:val="en-GB"/>
              </w:rPr>
              <w:br/>
              <w:t>name and position</w:t>
            </w:r>
          </w:p>
        </w:tc>
        <w:tc>
          <w:tcPr>
            <w:tcW w:w="2425" w:type="dxa"/>
            <w:shd w:val="clear" w:color="auto" w:fill="FFFFFF"/>
            <w:vAlign w:val="bottom"/>
          </w:tcPr>
          <w:p w14:paraId="282F159E" w14:textId="77777777"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hAnsi="Verdana" w:cs="Arial"/>
                <w:sz w:val="20"/>
                <w:lang w:val="en-GB"/>
              </w:rPr>
              <w:t>Institutional</w:t>
            </w:r>
          </w:p>
          <w:p w14:paraId="315D1EA6" w14:textId="1073BB62"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hAnsi="Verdana" w:cs="Arial"/>
                <w:sz w:val="20"/>
                <w:lang w:val="en-GB"/>
              </w:rPr>
              <w:t>Erasmus+ Coordinato</w:t>
            </w:r>
            <w:r w:rsidRPr="00CE1F66">
              <w:rPr>
                <w:rFonts w:ascii="Verdana" w:hAnsi="Verdana" w:cs="Arial"/>
                <w:sz w:val="20"/>
                <w:lang w:val="en-GB"/>
              </w:rPr>
              <w:t>r</w:t>
            </w:r>
          </w:p>
          <w:p w14:paraId="56E939F8" w14:textId="5C6D8E62" w:rsidR="00CE1F66" w:rsidRPr="00CE1F66" w:rsidRDefault="00CE1F66" w:rsidP="00CE1F66">
            <w:pPr>
              <w:shd w:val="clear" w:color="auto" w:fill="FFFFFF"/>
              <w:spacing w:after="0"/>
              <w:ind w:right="-993"/>
              <w:jc w:val="left"/>
              <w:rPr>
                <w:rFonts w:ascii="Verdana" w:hAnsi="Verdana" w:cs="Arial"/>
                <w:sz w:val="20"/>
                <w:lang w:val="en-GB"/>
              </w:rPr>
            </w:pPr>
            <w:r w:rsidRPr="00CE1F66">
              <w:rPr>
                <w:rFonts w:ascii="Verdana" w:hAnsi="Verdana" w:cs="Arial"/>
                <w:sz w:val="20"/>
                <w:lang w:val="en-GB"/>
              </w:rPr>
              <w:t xml:space="preserve">Mrs </w:t>
            </w:r>
            <w:proofErr w:type="spellStart"/>
            <w:r w:rsidRPr="00CE1F66">
              <w:rPr>
                <w:rFonts w:ascii="Verdana" w:hAnsi="Verdana" w:cs="Arial"/>
                <w:sz w:val="20"/>
                <w:lang w:val="en-GB"/>
              </w:rPr>
              <w:t>Agnieszka</w:t>
            </w:r>
            <w:proofErr w:type="spellEnd"/>
            <w:r w:rsidRPr="00CE1F66">
              <w:rPr>
                <w:rFonts w:ascii="Verdana" w:hAnsi="Verdana" w:cs="Arial"/>
                <w:sz w:val="20"/>
                <w:lang w:val="en-GB"/>
              </w:rPr>
              <w:t xml:space="preserve"> </w:t>
            </w:r>
            <w:proofErr w:type="spellStart"/>
            <w:r w:rsidRPr="00CE1F66">
              <w:rPr>
                <w:rFonts w:ascii="Verdana" w:hAnsi="Verdana" w:cs="Arial"/>
                <w:sz w:val="20"/>
                <w:lang w:val="en-GB"/>
              </w:rPr>
              <w:t>Baran</w:t>
            </w:r>
            <w:proofErr w:type="spellEnd"/>
          </w:p>
        </w:tc>
        <w:tc>
          <w:tcPr>
            <w:tcW w:w="2066" w:type="dxa"/>
            <w:shd w:val="clear" w:color="auto" w:fill="FFFFFF"/>
          </w:tcPr>
          <w:p w14:paraId="56E939F9" w14:textId="77777777" w:rsidR="00CE1F66" w:rsidRPr="00CE1F66" w:rsidRDefault="00CE1F66" w:rsidP="00CE1F66">
            <w:pPr>
              <w:shd w:val="clear" w:color="auto" w:fill="FFFFFF"/>
              <w:spacing w:after="0"/>
              <w:ind w:right="-992"/>
              <w:jc w:val="left"/>
              <w:rPr>
                <w:rFonts w:ascii="Verdana" w:hAnsi="Verdana" w:cs="Arial"/>
                <w:sz w:val="20"/>
                <w:lang w:val="fr-BE"/>
              </w:rPr>
            </w:pPr>
            <w:r w:rsidRPr="00CE1F66">
              <w:rPr>
                <w:rFonts w:ascii="Verdana" w:hAnsi="Verdana" w:cs="Arial"/>
                <w:sz w:val="20"/>
                <w:lang w:val="fr-BE"/>
              </w:rPr>
              <w:t>Contact person</w:t>
            </w:r>
          </w:p>
          <w:p w14:paraId="56E939FA" w14:textId="77777777" w:rsidR="00CE1F66" w:rsidRPr="00CE1F66" w:rsidRDefault="00CE1F66" w:rsidP="00CE1F66">
            <w:pPr>
              <w:shd w:val="clear" w:color="auto" w:fill="FFFFFF"/>
              <w:spacing w:after="0"/>
              <w:ind w:right="-992"/>
              <w:jc w:val="left"/>
              <w:rPr>
                <w:rFonts w:ascii="Verdana" w:hAnsi="Verdana" w:cs="Arial"/>
                <w:sz w:val="20"/>
                <w:lang w:val="fr-BE"/>
              </w:rPr>
            </w:pPr>
            <w:r w:rsidRPr="00CE1F66">
              <w:rPr>
                <w:rFonts w:ascii="Verdana" w:hAnsi="Verdana" w:cs="Arial"/>
                <w:sz w:val="20"/>
                <w:lang w:val="fr-BE"/>
              </w:rPr>
              <w:t>e-mail / phone</w:t>
            </w:r>
          </w:p>
        </w:tc>
        <w:tc>
          <w:tcPr>
            <w:tcW w:w="2178" w:type="dxa"/>
            <w:shd w:val="clear" w:color="auto" w:fill="FFFFFF"/>
          </w:tcPr>
          <w:p w14:paraId="2C97C115" w14:textId="77777777" w:rsidR="00CE1F66" w:rsidRPr="00CE1F66" w:rsidRDefault="00CE1F66" w:rsidP="00CE1F66">
            <w:pPr>
              <w:shd w:val="clear" w:color="auto" w:fill="FFFFFF"/>
              <w:spacing w:after="0"/>
              <w:ind w:right="-993"/>
              <w:jc w:val="left"/>
              <w:rPr>
                <w:rFonts w:ascii="Verdana" w:hAnsi="Verdana" w:cs="Arial"/>
                <w:sz w:val="20"/>
                <w:lang w:val="fr-BE"/>
              </w:rPr>
            </w:pPr>
            <w:r w:rsidRPr="00CE1F66">
              <w:rPr>
                <w:rFonts w:ascii="Verdana" w:hAnsi="Verdana" w:cs="Arial"/>
                <w:sz w:val="20"/>
                <w:lang w:val="fr-BE"/>
              </w:rPr>
              <w:t>erasmus@</w:t>
            </w:r>
          </w:p>
          <w:p w14:paraId="56E939FB" w14:textId="54D706ED" w:rsidR="00CE1F66" w:rsidRPr="00CE1F66" w:rsidRDefault="00CE1F66" w:rsidP="00CE1F66">
            <w:pPr>
              <w:shd w:val="clear" w:color="auto" w:fill="FFFFFF"/>
              <w:spacing w:after="0"/>
              <w:ind w:right="-993"/>
              <w:jc w:val="left"/>
              <w:rPr>
                <w:rFonts w:ascii="Verdana" w:hAnsi="Verdana" w:cs="Arial"/>
                <w:sz w:val="20"/>
                <w:lang w:val="fr-BE"/>
              </w:rPr>
            </w:pPr>
            <w:r w:rsidRPr="00CE1F66">
              <w:rPr>
                <w:rFonts w:ascii="Verdana" w:hAnsi="Verdana" w:cs="Arial"/>
                <w:sz w:val="20"/>
                <w:lang w:val="fr-BE"/>
              </w:rPr>
              <w:t>ignatianum.edu.pl</w:t>
            </w:r>
          </w:p>
        </w:tc>
      </w:tr>
      <w:tr w:rsidR="00CE1F66" w:rsidRPr="005F0E76" w14:paraId="56E93A03" w14:textId="77777777" w:rsidTr="00CE1F66">
        <w:trPr>
          <w:trHeight w:val="811"/>
        </w:trPr>
        <w:tc>
          <w:tcPr>
            <w:tcW w:w="2103" w:type="dxa"/>
            <w:shd w:val="clear" w:color="auto" w:fill="FFFFFF"/>
          </w:tcPr>
          <w:p w14:paraId="56E939FF" w14:textId="13FD47FB" w:rsidR="00CE1F66" w:rsidRPr="00CE1F66" w:rsidRDefault="00CE1F66" w:rsidP="00CE1F66">
            <w:pPr>
              <w:shd w:val="clear" w:color="auto" w:fill="FFFFFF"/>
              <w:spacing w:after="0"/>
              <w:ind w:right="-993"/>
              <w:jc w:val="left"/>
              <w:rPr>
                <w:rFonts w:ascii="Verdana" w:hAnsi="Verdana" w:cs="Arial"/>
                <w:sz w:val="20"/>
                <w:lang w:val="fr-BE"/>
              </w:rPr>
            </w:pPr>
          </w:p>
        </w:tc>
        <w:tc>
          <w:tcPr>
            <w:tcW w:w="2425" w:type="dxa"/>
            <w:shd w:val="clear" w:color="auto" w:fill="FFFFFF"/>
          </w:tcPr>
          <w:p w14:paraId="56E93A00" w14:textId="77777777" w:rsidR="00CE1F66" w:rsidRPr="00CE1F66" w:rsidRDefault="00CE1F66" w:rsidP="00CE1F66">
            <w:pPr>
              <w:shd w:val="clear" w:color="auto" w:fill="FFFFFF"/>
              <w:spacing w:after="0"/>
              <w:ind w:right="-993"/>
              <w:jc w:val="left"/>
              <w:rPr>
                <w:rFonts w:ascii="Verdana" w:hAnsi="Verdana" w:cs="Arial"/>
                <w:sz w:val="20"/>
                <w:lang w:val="fr-BE"/>
              </w:rPr>
            </w:pPr>
          </w:p>
        </w:tc>
        <w:tc>
          <w:tcPr>
            <w:tcW w:w="2066" w:type="dxa"/>
            <w:shd w:val="clear" w:color="auto" w:fill="FFFFFF"/>
          </w:tcPr>
          <w:p w14:paraId="1FC07922" w14:textId="10E3D567" w:rsidR="00CE1F66" w:rsidRPr="00CE1F66" w:rsidRDefault="00CE1F66" w:rsidP="00CE1F66">
            <w:pPr>
              <w:spacing w:after="0"/>
              <w:ind w:right="-992"/>
              <w:jc w:val="left"/>
              <w:rPr>
                <w:rFonts w:ascii="Verdana" w:hAnsi="Verdana" w:cs="Arial"/>
                <w:sz w:val="20"/>
                <w:lang w:val="en-GB"/>
              </w:rPr>
            </w:pPr>
            <w:r w:rsidRPr="00CE1F66">
              <w:rPr>
                <w:rFonts w:ascii="Verdana" w:hAnsi="Verdana" w:cs="Arial"/>
                <w:sz w:val="20"/>
                <w:lang w:val="en-GB"/>
              </w:rPr>
              <w:t>Size of enterprise</w:t>
            </w:r>
          </w:p>
          <w:p w14:paraId="56E93A01" w14:textId="35F3CB18" w:rsidR="00CE1F66" w:rsidRPr="00CE1F66" w:rsidRDefault="00CE1F66" w:rsidP="00CE1F66">
            <w:pPr>
              <w:shd w:val="clear" w:color="auto" w:fill="FFFFFF"/>
              <w:spacing w:after="0"/>
              <w:ind w:right="-992"/>
              <w:jc w:val="left"/>
              <w:rPr>
                <w:rFonts w:ascii="Verdana" w:hAnsi="Verdana" w:cs="Arial"/>
                <w:sz w:val="20"/>
                <w:lang w:val="en-GB"/>
              </w:rPr>
            </w:pPr>
            <w:r w:rsidRPr="00CE1F66">
              <w:rPr>
                <w:rFonts w:ascii="Verdana" w:hAnsi="Verdana" w:cs="Arial"/>
                <w:sz w:val="16"/>
                <w:szCs w:val="16"/>
                <w:lang w:val="en-GB"/>
              </w:rPr>
              <w:t>(if applicable)</w:t>
            </w:r>
          </w:p>
        </w:tc>
        <w:tc>
          <w:tcPr>
            <w:tcW w:w="2178" w:type="dxa"/>
            <w:shd w:val="clear" w:color="auto" w:fill="FFFFFF"/>
          </w:tcPr>
          <w:p w14:paraId="7F97F706" w14:textId="7F2D7F52" w:rsidR="00CE1F66" w:rsidRPr="00CE1F66" w:rsidRDefault="00CE1F66" w:rsidP="00CE1F6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Pr="00CE1F66">
                  <w:rPr>
                    <w:rFonts w:ascii="MS Gothic" w:eastAsia="MS Gothic" w:hAnsi="MS Gothic" w:cs="Arial" w:hint="eastAsia"/>
                    <w:sz w:val="16"/>
                    <w:szCs w:val="16"/>
                    <w:lang w:val="en-GB"/>
                  </w:rPr>
                  <w:t>☐</w:t>
                </w:r>
              </w:sdtContent>
            </w:sdt>
            <w:r w:rsidRPr="00CE1F66">
              <w:rPr>
                <w:rFonts w:ascii="Verdana" w:hAnsi="Verdana" w:cs="Arial"/>
                <w:sz w:val="16"/>
                <w:szCs w:val="16"/>
                <w:lang w:val="en-GB"/>
              </w:rPr>
              <w:t>&lt;250 employees</w:t>
            </w:r>
          </w:p>
          <w:p w14:paraId="56E93A02" w14:textId="2D5BA797" w:rsidR="00CE1F66" w:rsidRPr="00CE1F66" w:rsidRDefault="00CE1F66" w:rsidP="00CE1F66">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Pr="00CE1F66">
                  <w:rPr>
                    <w:rFonts w:ascii="MS Gothic" w:eastAsia="MS Gothic" w:hAnsi="MS Gothic" w:cs="Arial" w:hint="eastAsia"/>
                    <w:sz w:val="16"/>
                    <w:szCs w:val="16"/>
                    <w:lang w:val="en-GB"/>
                  </w:rPr>
                  <w:t>☒</w:t>
                </w:r>
              </w:sdtContent>
            </w:sdt>
            <w:r w:rsidRPr="00CE1F66">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Pr="00FC24C8" w:rsidRDefault="00377526" w:rsidP="00E152D3">
            <w:pPr>
              <w:spacing w:after="120"/>
              <w:ind w:left="-6" w:firstLine="6"/>
              <w:rPr>
                <w:rFonts w:ascii="Verdana" w:hAnsi="Verdana" w:cs="Calibri"/>
                <w:sz w:val="20"/>
                <w:lang w:val="en-GB"/>
              </w:rPr>
            </w:pPr>
            <w:r w:rsidRPr="00490F95">
              <w:rPr>
                <w:rFonts w:ascii="Verdana" w:hAnsi="Verdana" w:cs="Calibri"/>
                <w:b/>
                <w:sz w:val="20"/>
                <w:lang w:val="en-GB"/>
              </w:rPr>
              <w:t>Overall objectives of the mobility:</w:t>
            </w:r>
          </w:p>
          <w:p w14:paraId="33661749" w14:textId="1A9B28C8" w:rsidR="00153B61" w:rsidRPr="00FC24C8" w:rsidRDefault="00153B61" w:rsidP="00E152D3">
            <w:pPr>
              <w:spacing w:after="120"/>
              <w:ind w:left="-6" w:firstLine="6"/>
              <w:rPr>
                <w:rFonts w:ascii="Verdana" w:hAnsi="Verdana" w:cs="Calibri"/>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Pr="00FC24C8"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323893FF" w:rsidR="00153B61" w:rsidRPr="00FC24C8" w:rsidRDefault="00153B61" w:rsidP="00FF62A2">
            <w:pPr>
              <w:spacing w:after="120"/>
              <w:rPr>
                <w:rFonts w:ascii="Verdana" w:hAnsi="Verdana" w:cs="Calibri"/>
                <w:sz w:val="20"/>
                <w:lang w:val="en-GB"/>
              </w:rPr>
            </w:pPr>
          </w:p>
          <w:p w14:paraId="4AA016B3" w14:textId="77777777" w:rsidR="00153B61" w:rsidRPr="00FC24C8" w:rsidRDefault="00153B61" w:rsidP="00FF62A2">
            <w:pPr>
              <w:spacing w:after="120"/>
              <w:rPr>
                <w:rFonts w:ascii="Verdana" w:hAnsi="Verdana" w:cs="Calibri"/>
                <w:sz w:val="20"/>
                <w:lang w:val="en-GB"/>
              </w:rPr>
            </w:pPr>
          </w:p>
          <w:p w14:paraId="267134A1" w14:textId="77777777" w:rsidR="00153B61" w:rsidRPr="00FC24C8"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Pr="00FC24C8" w:rsidRDefault="00377526" w:rsidP="00FF62A2">
            <w:pPr>
              <w:spacing w:after="120"/>
              <w:ind w:left="-6" w:firstLine="6"/>
              <w:rPr>
                <w:rFonts w:ascii="Verdana" w:hAnsi="Verdana" w:cs="Calibri"/>
                <w:sz w:val="20"/>
                <w:lang w:val="en-GB"/>
              </w:rPr>
            </w:pPr>
            <w:r w:rsidRPr="00490F95">
              <w:rPr>
                <w:rFonts w:ascii="Verdana" w:hAnsi="Verdana" w:cs="Calibri"/>
                <w:b/>
                <w:sz w:val="20"/>
                <w:lang w:val="en-GB"/>
              </w:rPr>
              <w:t>Content of the teaching programme:</w:t>
            </w:r>
          </w:p>
          <w:p w14:paraId="150D1A4D" w14:textId="5703F42C" w:rsidR="00153B61" w:rsidRPr="00FC24C8" w:rsidRDefault="00153B61" w:rsidP="00FF62A2">
            <w:pPr>
              <w:spacing w:after="120"/>
              <w:ind w:left="-6" w:firstLine="6"/>
              <w:rPr>
                <w:rFonts w:ascii="Verdana" w:hAnsi="Verdana" w:cs="Calibri"/>
                <w:sz w:val="20"/>
                <w:lang w:val="en-GB"/>
              </w:rPr>
            </w:pPr>
          </w:p>
          <w:p w14:paraId="4C6BA7C3" w14:textId="77777777" w:rsidR="00153B61" w:rsidRPr="00FC24C8" w:rsidRDefault="00153B61" w:rsidP="00FF62A2">
            <w:pPr>
              <w:spacing w:after="120"/>
              <w:ind w:left="-6" w:firstLine="6"/>
              <w:rPr>
                <w:rFonts w:ascii="Verdana" w:hAnsi="Verdana" w:cs="Calibri"/>
                <w:sz w:val="20"/>
                <w:lang w:val="en-GB"/>
              </w:rPr>
            </w:pPr>
          </w:p>
          <w:p w14:paraId="5537C16A" w14:textId="77777777" w:rsidR="00153B61" w:rsidRPr="00FC24C8" w:rsidRDefault="00153B61" w:rsidP="00FF62A2">
            <w:pPr>
              <w:spacing w:after="120"/>
              <w:ind w:left="-6" w:firstLine="6"/>
              <w:rPr>
                <w:rFonts w:ascii="Verdana" w:hAnsi="Verdana" w:cs="Calibri"/>
                <w:sz w:val="20"/>
                <w:lang w:val="en-GB"/>
              </w:rPr>
            </w:pPr>
            <w:bookmarkStart w:id="0" w:name="_GoBack"/>
            <w:bookmarkEnd w:id="0"/>
          </w:p>
          <w:p w14:paraId="2B78BD76" w14:textId="77777777" w:rsidR="00153B61" w:rsidRPr="00FC24C8" w:rsidRDefault="00153B61" w:rsidP="00FF62A2">
            <w:pPr>
              <w:spacing w:after="120"/>
              <w:ind w:left="-6" w:firstLine="6"/>
              <w:rPr>
                <w:rFonts w:ascii="Verdana" w:hAnsi="Verdana" w:cs="Calibri"/>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Pr="00FC24C8" w:rsidRDefault="00377526" w:rsidP="00FF62A2">
            <w:pPr>
              <w:spacing w:after="120"/>
              <w:ind w:left="-6" w:firstLine="6"/>
              <w:rPr>
                <w:rFonts w:ascii="Verdana" w:hAnsi="Verdana" w:cs="Calibri"/>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Pr="00FC24C8" w:rsidRDefault="00153B61" w:rsidP="00FF62A2">
            <w:pPr>
              <w:spacing w:after="120"/>
              <w:ind w:left="-6" w:firstLine="6"/>
              <w:rPr>
                <w:rFonts w:ascii="Verdana" w:hAnsi="Verdana" w:cs="Calibri"/>
                <w:sz w:val="20"/>
                <w:lang w:val="en-GB"/>
              </w:rPr>
            </w:pPr>
          </w:p>
          <w:p w14:paraId="5509129B" w14:textId="77777777" w:rsidR="00153B61" w:rsidRPr="00FC24C8" w:rsidRDefault="00153B61" w:rsidP="00FF62A2">
            <w:pPr>
              <w:spacing w:after="120"/>
              <w:ind w:left="-6" w:firstLine="6"/>
              <w:rPr>
                <w:rFonts w:ascii="Verdana" w:hAnsi="Verdana" w:cs="Calibri"/>
                <w:sz w:val="20"/>
                <w:lang w:val="en-GB"/>
              </w:rPr>
            </w:pPr>
          </w:p>
          <w:p w14:paraId="75CCBD73" w14:textId="77777777" w:rsidR="00153B61" w:rsidRPr="00FC24C8" w:rsidRDefault="00153B61" w:rsidP="00FF62A2">
            <w:pPr>
              <w:spacing w:after="120"/>
              <w:ind w:left="-6" w:firstLine="6"/>
              <w:rPr>
                <w:rFonts w:ascii="Verdana" w:hAnsi="Verdana" w:cs="Calibri"/>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7A0D6" w14:textId="77777777" w:rsidR="004E6E74" w:rsidRDefault="004E6E74">
      <w:r>
        <w:separator/>
      </w:r>
    </w:p>
  </w:endnote>
  <w:endnote w:type="continuationSeparator" w:id="0">
    <w:p w14:paraId="227B4809" w14:textId="77777777" w:rsidR="004E6E74" w:rsidRDefault="004E6E7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CE1F66" w:rsidRPr="002F549E" w:rsidRDefault="00CE1F66" w:rsidP="00CE1F6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CE1F66" w:rsidRPr="002F549E" w:rsidRDefault="00CE1F66" w:rsidP="00CE1F66">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0DEFCFE" w:rsidR="0081766A" w:rsidRDefault="0081766A">
        <w:pPr>
          <w:pStyle w:val="Stopka"/>
          <w:jc w:val="center"/>
        </w:pPr>
        <w:r>
          <w:fldChar w:fldCharType="begin"/>
        </w:r>
        <w:r>
          <w:instrText xml:space="preserve"> PAGE   \* MERGEFORMAT </w:instrText>
        </w:r>
        <w:r>
          <w:fldChar w:fldCharType="separate"/>
        </w:r>
        <w:r w:rsidR="00FC24C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BB430" w14:textId="77777777" w:rsidR="004E6E74" w:rsidRDefault="004E6E74">
      <w:r>
        <w:separator/>
      </w:r>
    </w:p>
  </w:footnote>
  <w:footnote w:type="continuationSeparator" w:id="0">
    <w:p w14:paraId="7E3B1C61" w14:textId="77777777" w:rsidR="004E6E74" w:rsidRDefault="004E6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5A59FB4"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1D9551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D1BD944" w:rsidR="00E01AAA" w:rsidRPr="00967BFC" w:rsidRDefault="00E01AAA" w:rsidP="00C05937">
          <w:pPr>
            <w:pStyle w:val="ZDGName"/>
            <w:rPr>
              <w:lang w:val="en-GB"/>
            </w:rPr>
          </w:pPr>
        </w:p>
      </w:tc>
    </w:tr>
  </w:tbl>
  <w:p w14:paraId="56E93A5D" w14:textId="1DEC96AE" w:rsidR="00506408" w:rsidRPr="00B6735A" w:rsidRDefault="00CE1F66"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66D38F5B">
              <wp:simplePos x="0" y="0"/>
              <wp:positionH relativeFrom="column">
                <wp:posOffset>4478655</wp:posOffset>
              </wp:positionH>
              <wp:positionV relativeFrom="paragraph">
                <wp:posOffset>-593090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2.6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6E74"/>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23E"/>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1F66"/>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24C8"/>
    <w:rsid w:val="00FC69B2"/>
    <w:rsid w:val="00FC717B"/>
    <w:rsid w:val="00FC78C2"/>
    <w:rsid w:val="00FD14AF"/>
    <w:rsid w:val="00FD4587"/>
    <w:rsid w:val="00FD5D67"/>
    <w:rsid w:val="00FD6590"/>
    <w:rsid w:val="00FD7C1A"/>
    <w:rsid w:val="00FE25ED"/>
    <w:rsid w:val="00FE262D"/>
    <w:rsid w:val="00FE3343"/>
    <w:rsid w:val="00FF0871"/>
    <w:rsid w:val="00FF0F95"/>
    <w:rsid w:val="00FF23A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9DC58FC7-3594-456C-8C3A-C1723CAB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443</Words>
  <Characters>2658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a.baran</cp:lastModifiedBy>
  <cp:revision>5</cp:revision>
  <cp:lastPrinted>2018-03-16T17:29:00Z</cp:lastPrinted>
  <dcterms:created xsi:type="dcterms:W3CDTF">2019-10-09T15:46:00Z</dcterms:created>
  <dcterms:modified xsi:type="dcterms:W3CDTF">2019-10-09T15:53:00Z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