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40"/>
        <w:gridCol w:w="2914"/>
        <w:gridCol w:w="1988"/>
        <w:gridCol w:w="1981"/>
      </w:tblGrid>
      <w:tr w:rsidR="00A75662" w:rsidRPr="007673FA" w14:paraId="56E93A0A" w14:textId="77777777" w:rsidTr="00EE414D">
        <w:trPr>
          <w:trHeight w:val="580"/>
        </w:trPr>
        <w:tc>
          <w:tcPr>
            <w:tcW w:w="2040" w:type="dxa"/>
            <w:shd w:val="clear" w:color="auto" w:fill="FFFFFF"/>
          </w:tcPr>
          <w:p w14:paraId="56E93A06" w14:textId="77777777" w:rsidR="00A75662" w:rsidRPr="007673FA" w:rsidRDefault="00A75662" w:rsidP="00EE41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14" w:type="dxa"/>
            <w:shd w:val="clear" w:color="auto" w:fill="FFFFFF"/>
          </w:tcPr>
          <w:p w14:paraId="56E93A07" w14:textId="135574F1" w:rsidR="00A75662" w:rsidRPr="005C01FA" w:rsidRDefault="00D40B0F" w:rsidP="00EE414D">
            <w:pPr>
              <w:shd w:val="clear" w:color="auto" w:fill="FFFFFF"/>
              <w:spacing w:after="0"/>
              <w:ind w:right="-993"/>
              <w:jc w:val="left"/>
              <w:rPr>
                <w:rFonts w:ascii="Verdana" w:hAnsi="Verdana" w:cs="Arial"/>
                <w:b/>
                <w:color w:val="002060"/>
                <w:sz w:val="20"/>
                <w:lang w:val="en-GB"/>
              </w:rPr>
            </w:pPr>
            <w:r w:rsidRPr="005C01FA">
              <w:rPr>
                <w:b/>
              </w:rPr>
              <w:t xml:space="preserve">Saint Joseph University </w:t>
            </w:r>
            <w:r w:rsidRPr="005C01FA">
              <w:rPr>
                <w:b/>
              </w:rPr>
              <w:br/>
            </w:r>
            <w:r w:rsidRPr="005C01FA">
              <w:rPr>
                <w:b/>
              </w:rPr>
              <w:t>of Beirut</w:t>
            </w:r>
          </w:p>
        </w:tc>
        <w:tc>
          <w:tcPr>
            <w:tcW w:w="1988" w:type="dxa"/>
            <w:vMerge w:val="restart"/>
            <w:shd w:val="clear" w:color="auto" w:fill="FFFFFF"/>
          </w:tcPr>
          <w:p w14:paraId="56E93A08" w14:textId="5B90B0C3" w:rsidR="00A75662" w:rsidRPr="007673FA" w:rsidRDefault="0081766A" w:rsidP="00EE414D">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D40B0F">
              <w:rPr>
                <w:rFonts w:ascii="Verdana" w:hAnsi="Verdana" w:cs="Arial"/>
                <w:sz w:val="20"/>
                <w:lang w:val="en-GB"/>
              </w:rPr>
              <w:br/>
            </w:r>
            <w:r w:rsidR="00A75662">
              <w:rPr>
                <w:rFonts w:ascii="Verdana" w:hAnsi="Verdana" w:cs="Arial"/>
                <w:sz w:val="20"/>
                <w:lang w:val="en-GB"/>
              </w:rPr>
              <w:t>Department</w:t>
            </w:r>
          </w:p>
        </w:tc>
        <w:tc>
          <w:tcPr>
            <w:tcW w:w="1981" w:type="dxa"/>
            <w:vMerge w:val="restart"/>
            <w:shd w:val="clear" w:color="auto" w:fill="FFFFFF"/>
          </w:tcPr>
          <w:p w14:paraId="56E93A09" w14:textId="77777777" w:rsidR="00A75662" w:rsidRPr="007673FA" w:rsidRDefault="00A75662" w:rsidP="00EE414D">
            <w:pPr>
              <w:shd w:val="clear" w:color="auto" w:fill="FFFFFF"/>
              <w:spacing w:after="0"/>
              <w:ind w:right="-993"/>
              <w:jc w:val="center"/>
              <w:rPr>
                <w:rFonts w:ascii="Verdana" w:hAnsi="Verdana" w:cs="Arial"/>
                <w:b/>
                <w:color w:val="002060"/>
                <w:sz w:val="20"/>
                <w:lang w:val="en-GB"/>
              </w:rPr>
            </w:pPr>
          </w:p>
        </w:tc>
      </w:tr>
      <w:tr w:rsidR="00A75662" w:rsidRPr="007673FA" w14:paraId="56E93A11" w14:textId="77777777" w:rsidTr="00D40B0F">
        <w:trPr>
          <w:trHeight w:val="371"/>
        </w:trPr>
        <w:tc>
          <w:tcPr>
            <w:tcW w:w="2040" w:type="dxa"/>
            <w:shd w:val="clear" w:color="auto" w:fill="FFFFFF"/>
          </w:tcPr>
          <w:p w14:paraId="56E93A0B" w14:textId="70E282AF" w:rsidR="00A75662" w:rsidRPr="001264FF" w:rsidRDefault="00713E3E" w:rsidP="00EE414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EE414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EE414D">
            <w:pPr>
              <w:shd w:val="clear" w:color="auto" w:fill="FFFFFF"/>
              <w:spacing w:after="0"/>
              <w:ind w:right="-993"/>
              <w:jc w:val="left"/>
              <w:rPr>
                <w:rFonts w:ascii="Verdana" w:hAnsi="Verdana" w:cs="Arial"/>
                <w:sz w:val="20"/>
                <w:lang w:val="en-GB"/>
              </w:rPr>
            </w:pPr>
          </w:p>
        </w:tc>
        <w:tc>
          <w:tcPr>
            <w:tcW w:w="2914" w:type="dxa"/>
            <w:shd w:val="clear" w:color="auto" w:fill="FFFFFF"/>
          </w:tcPr>
          <w:p w14:paraId="56E93A0E" w14:textId="2B2CBFB0" w:rsidR="00A75662" w:rsidRPr="00D40B0F" w:rsidRDefault="00D40B0F" w:rsidP="00EE414D">
            <w:pPr>
              <w:shd w:val="clear" w:color="auto" w:fill="FFFFFF"/>
              <w:spacing w:after="0"/>
              <w:ind w:right="-993"/>
              <w:jc w:val="left"/>
              <w:rPr>
                <w:rFonts w:ascii="Verdana" w:hAnsi="Verdana" w:cs="Arial"/>
                <w:color w:val="002060"/>
                <w:sz w:val="20"/>
                <w:lang w:val="en-GB"/>
              </w:rPr>
            </w:pPr>
            <w:r w:rsidRPr="00D40B0F">
              <w:rPr>
                <w:rFonts w:ascii="Verdana" w:hAnsi="Verdana" w:cs="Arial"/>
                <w:sz w:val="20"/>
                <w:lang w:val="en-GB"/>
              </w:rPr>
              <w:t>N/A</w:t>
            </w:r>
          </w:p>
        </w:tc>
        <w:tc>
          <w:tcPr>
            <w:tcW w:w="1988" w:type="dxa"/>
            <w:vMerge/>
            <w:shd w:val="clear" w:color="auto" w:fill="FFFFFF"/>
          </w:tcPr>
          <w:p w14:paraId="56E93A0F" w14:textId="77777777" w:rsidR="00A75662" w:rsidRPr="007673FA" w:rsidRDefault="00A75662" w:rsidP="00EE414D">
            <w:pPr>
              <w:shd w:val="clear" w:color="auto" w:fill="FFFFFF"/>
              <w:spacing w:after="0"/>
              <w:ind w:right="-992"/>
              <w:jc w:val="left"/>
              <w:rPr>
                <w:rFonts w:ascii="Verdana" w:hAnsi="Verdana" w:cs="Arial"/>
                <w:sz w:val="20"/>
                <w:lang w:val="en-GB"/>
              </w:rPr>
            </w:pPr>
          </w:p>
        </w:tc>
        <w:tc>
          <w:tcPr>
            <w:tcW w:w="1981" w:type="dxa"/>
            <w:vMerge/>
            <w:shd w:val="clear" w:color="auto" w:fill="FFFFFF"/>
          </w:tcPr>
          <w:p w14:paraId="56E93A10" w14:textId="77777777" w:rsidR="00A75662" w:rsidRPr="007673FA" w:rsidRDefault="00A75662" w:rsidP="00EE414D">
            <w:pPr>
              <w:shd w:val="clear" w:color="auto" w:fill="FFFFFF"/>
              <w:spacing w:after="0"/>
              <w:ind w:right="-993"/>
              <w:jc w:val="center"/>
              <w:rPr>
                <w:rFonts w:ascii="Verdana" w:hAnsi="Verdana" w:cs="Arial"/>
                <w:b/>
                <w:color w:val="002060"/>
                <w:sz w:val="20"/>
                <w:lang w:val="en-GB"/>
              </w:rPr>
            </w:pPr>
          </w:p>
        </w:tc>
      </w:tr>
      <w:tr w:rsidR="007967A9" w:rsidRPr="007673FA" w14:paraId="56E93A16" w14:textId="77777777" w:rsidTr="00EE414D">
        <w:trPr>
          <w:trHeight w:val="926"/>
        </w:trPr>
        <w:tc>
          <w:tcPr>
            <w:tcW w:w="2040" w:type="dxa"/>
            <w:shd w:val="clear" w:color="auto" w:fill="FFFFFF"/>
          </w:tcPr>
          <w:p w14:paraId="56E93A12" w14:textId="77777777" w:rsidR="007967A9" w:rsidRPr="007673FA" w:rsidRDefault="007967A9"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914" w:type="dxa"/>
            <w:shd w:val="clear" w:color="auto" w:fill="FFFFFF"/>
          </w:tcPr>
          <w:p w14:paraId="56E93A13" w14:textId="05FA173B" w:rsidR="007967A9" w:rsidRPr="007673FA" w:rsidRDefault="00D40B0F" w:rsidP="00EE414D">
            <w:pPr>
              <w:shd w:val="clear" w:color="auto" w:fill="FFFFFF"/>
              <w:spacing w:after="0"/>
              <w:ind w:right="-993"/>
              <w:jc w:val="left"/>
              <w:rPr>
                <w:rFonts w:ascii="Verdana" w:hAnsi="Verdana" w:cs="Arial"/>
                <w:color w:val="002060"/>
                <w:sz w:val="20"/>
                <w:lang w:val="en-GB"/>
              </w:rPr>
            </w:pPr>
            <w:r>
              <w:t xml:space="preserve">Damascus Road P.O. Box </w:t>
            </w:r>
            <w:r>
              <w:br/>
            </w:r>
            <w:r>
              <w:t xml:space="preserve">17-5208 Mar Mikhael Beirut, </w:t>
            </w:r>
            <w:r>
              <w:br/>
            </w:r>
            <w:r>
              <w:t>1104 2020- Lebanon</w:t>
            </w:r>
          </w:p>
        </w:tc>
        <w:tc>
          <w:tcPr>
            <w:tcW w:w="1988" w:type="dxa"/>
            <w:shd w:val="clear" w:color="auto" w:fill="FFFFFF"/>
          </w:tcPr>
          <w:p w14:paraId="56E93A14" w14:textId="77777777" w:rsidR="007967A9" w:rsidRPr="007673FA" w:rsidRDefault="00A75662" w:rsidP="00EE41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1" w:type="dxa"/>
            <w:shd w:val="clear" w:color="auto" w:fill="FFFFFF"/>
          </w:tcPr>
          <w:p w14:paraId="56E93A15" w14:textId="5CCA5FFA" w:rsidR="007967A9" w:rsidRPr="00D40B0F" w:rsidRDefault="00D40B0F" w:rsidP="00EE414D">
            <w:pPr>
              <w:shd w:val="clear" w:color="auto" w:fill="FFFFFF"/>
              <w:spacing w:after="0"/>
              <w:ind w:right="-993"/>
              <w:jc w:val="left"/>
              <w:rPr>
                <w:rFonts w:ascii="Verdana" w:hAnsi="Verdana" w:cs="Arial"/>
                <w:sz w:val="20"/>
                <w:lang w:val="en-GB"/>
              </w:rPr>
            </w:pPr>
            <w:r w:rsidRPr="00D40B0F">
              <w:rPr>
                <w:rFonts w:ascii="Verdana" w:hAnsi="Verdana" w:cs="Arial"/>
                <w:sz w:val="20"/>
                <w:lang w:val="en-GB"/>
              </w:rPr>
              <w:t>Lebanon</w:t>
            </w:r>
          </w:p>
        </w:tc>
      </w:tr>
      <w:tr w:rsidR="007967A9" w:rsidRPr="00EF398E" w14:paraId="56E93A1B" w14:textId="77777777" w:rsidTr="00D40B0F">
        <w:tc>
          <w:tcPr>
            <w:tcW w:w="2040" w:type="dxa"/>
            <w:shd w:val="clear" w:color="auto" w:fill="FFFFFF"/>
          </w:tcPr>
          <w:p w14:paraId="56E93A17" w14:textId="77777777" w:rsidR="007967A9" w:rsidRPr="007673FA" w:rsidRDefault="007967A9"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14" w:type="dxa"/>
            <w:shd w:val="clear" w:color="auto" w:fill="FFFFFF"/>
          </w:tcPr>
          <w:p w14:paraId="56E93A18" w14:textId="39B2A922" w:rsidR="007967A9" w:rsidRPr="00782942" w:rsidRDefault="00D40B0F" w:rsidP="00EE414D">
            <w:pPr>
              <w:shd w:val="clear" w:color="auto" w:fill="FFFFFF"/>
              <w:spacing w:after="0"/>
              <w:ind w:right="-993"/>
              <w:jc w:val="left"/>
              <w:rPr>
                <w:rFonts w:ascii="Verdana" w:hAnsi="Verdana" w:cs="Arial"/>
                <w:sz w:val="20"/>
                <w:lang w:val="en-GB"/>
              </w:rPr>
            </w:pPr>
            <w:r>
              <w:t>Nayla Hocheimy Hajj</w:t>
            </w:r>
          </w:p>
        </w:tc>
        <w:tc>
          <w:tcPr>
            <w:tcW w:w="1988" w:type="dxa"/>
            <w:shd w:val="clear" w:color="auto" w:fill="FFFFFF"/>
          </w:tcPr>
          <w:p w14:paraId="56E93A19" w14:textId="77777777" w:rsidR="007967A9" w:rsidRPr="00782942" w:rsidRDefault="00EF398E" w:rsidP="00EE414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1" w:type="dxa"/>
            <w:shd w:val="clear" w:color="auto" w:fill="FFFFFF"/>
          </w:tcPr>
          <w:p w14:paraId="56E93A1A" w14:textId="0ED96F34" w:rsidR="007967A9" w:rsidRPr="00EF398E" w:rsidRDefault="00D40B0F" w:rsidP="00EE414D">
            <w:pPr>
              <w:shd w:val="clear" w:color="auto" w:fill="FFFFFF"/>
              <w:spacing w:after="0"/>
              <w:ind w:right="-993"/>
              <w:jc w:val="left"/>
              <w:rPr>
                <w:rFonts w:ascii="Verdana" w:hAnsi="Verdana" w:cs="Arial"/>
                <w:b/>
                <w:color w:val="002060"/>
                <w:sz w:val="20"/>
                <w:lang w:val="fr-BE"/>
              </w:rPr>
            </w:pPr>
            <w:r>
              <w:t>nayla.hocheimy@</w:t>
            </w:r>
            <w:r>
              <w:br/>
            </w:r>
            <w:r>
              <w:t>usj.edu.lb</w:t>
            </w:r>
          </w:p>
        </w:tc>
      </w:tr>
    </w:tbl>
    <w:p w14:paraId="00B878AD" w14:textId="64DD6A46" w:rsidR="00D40B0F" w:rsidRDefault="00D40B0F" w:rsidP="00EE414D">
      <w:pPr>
        <w:shd w:val="clear" w:color="auto" w:fill="FFFFFF"/>
        <w:spacing w:after="0"/>
        <w:ind w:right="-992"/>
        <w:jc w:val="left"/>
        <w:rPr>
          <w:rFonts w:ascii="Verdana" w:hAnsi="Verdana" w:cs="Arial"/>
          <w:b/>
          <w:color w:val="002060"/>
          <w:sz w:val="16"/>
          <w:szCs w:val="24"/>
          <w:lang w:val="en-GB"/>
        </w:rPr>
      </w:pPr>
    </w:p>
    <w:p w14:paraId="1D42E88E" w14:textId="2AE0635B" w:rsidR="00EA44F5" w:rsidRDefault="00EA44F5" w:rsidP="00EE414D">
      <w:pPr>
        <w:shd w:val="clear" w:color="auto" w:fill="FFFFFF"/>
        <w:spacing w:after="0"/>
        <w:ind w:right="-992"/>
        <w:jc w:val="left"/>
        <w:rPr>
          <w:rFonts w:ascii="Verdana" w:hAnsi="Verdana" w:cs="Arial"/>
          <w:b/>
          <w:color w:val="002060"/>
          <w:sz w:val="16"/>
          <w:szCs w:val="24"/>
          <w:lang w:val="en-GB"/>
        </w:rPr>
      </w:pPr>
    </w:p>
    <w:p w14:paraId="7D5076BE" w14:textId="77777777" w:rsidR="00EA44F5" w:rsidRPr="00EE414D" w:rsidRDefault="00EA44F5" w:rsidP="00EE414D">
      <w:pPr>
        <w:shd w:val="clear" w:color="auto" w:fill="FFFFFF"/>
        <w:spacing w:after="0"/>
        <w:ind w:right="-992"/>
        <w:jc w:val="left"/>
        <w:rPr>
          <w:rFonts w:ascii="Verdana" w:hAnsi="Verdana" w:cs="Arial"/>
          <w:b/>
          <w:color w:val="002060"/>
          <w:sz w:val="16"/>
          <w:szCs w:val="24"/>
          <w:lang w:val="en-GB"/>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40"/>
        <w:gridCol w:w="2914"/>
        <w:gridCol w:w="1988"/>
        <w:gridCol w:w="1981"/>
      </w:tblGrid>
      <w:tr w:rsidR="00D40B0F" w:rsidRPr="007673FA" w14:paraId="7CE1ED88" w14:textId="77777777" w:rsidTr="00D440F5">
        <w:trPr>
          <w:trHeight w:val="371"/>
        </w:trPr>
        <w:tc>
          <w:tcPr>
            <w:tcW w:w="2040" w:type="dxa"/>
            <w:shd w:val="clear" w:color="auto" w:fill="FFFFFF"/>
          </w:tcPr>
          <w:p w14:paraId="3FFA4416" w14:textId="77777777" w:rsidR="00D40B0F" w:rsidRPr="007673FA" w:rsidRDefault="00D40B0F" w:rsidP="00EE41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14" w:type="dxa"/>
            <w:shd w:val="clear" w:color="auto" w:fill="FFFFFF"/>
          </w:tcPr>
          <w:p w14:paraId="7F12E585" w14:textId="56D2F136" w:rsidR="00D40B0F" w:rsidRPr="005C01FA" w:rsidRDefault="00D40B0F" w:rsidP="00EE414D">
            <w:pPr>
              <w:shd w:val="clear" w:color="auto" w:fill="FFFFFF"/>
              <w:spacing w:after="0"/>
              <w:ind w:right="-993"/>
              <w:jc w:val="left"/>
              <w:rPr>
                <w:rFonts w:ascii="Verdana" w:hAnsi="Verdana" w:cs="Arial"/>
                <w:b/>
                <w:color w:val="002060"/>
                <w:sz w:val="20"/>
                <w:lang w:val="en-GB"/>
              </w:rPr>
            </w:pPr>
            <w:r w:rsidRPr="005C01FA">
              <w:rPr>
                <w:b/>
              </w:rPr>
              <w:t xml:space="preserve">Universidad Católica del </w:t>
            </w:r>
            <w:r w:rsidRPr="005C01FA">
              <w:rPr>
                <w:b/>
              </w:rPr>
              <w:br/>
              <w:t>Uruguay</w:t>
            </w:r>
          </w:p>
        </w:tc>
        <w:tc>
          <w:tcPr>
            <w:tcW w:w="1988" w:type="dxa"/>
            <w:vMerge w:val="restart"/>
            <w:shd w:val="clear" w:color="auto" w:fill="FFFFFF"/>
          </w:tcPr>
          <w:p w14:paraId="12FC0958" w14:textId="77777777" w:rsidR="00D40B0F" w:rsidRPr="007673FA" w:rsidRDefault="00D40B0F" w:rsidP="00EE414D">
            <w:pPr>
              <w:shd w:val="clear" w:color="auto" w:fill="FFFFFF"/>
              <w:spacing w:after="0"/>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br/>
              <w:t>Department</w:t>
            </w:r>
          </w:p>
        </w:tc>
        <w:tc>
          <w:tcPr>
            <w:tcW w:w="1981" w:type="dxa"/>
            <w:vMerge w:val="restart"/>
            <w:shd w:val="clear" w:color="auto" w:fill="FFFFFF"/>
          </w:tcPr>
          <w:p w14:paraId="69FF2957" w14:textId="77777777" w:rsidR="00D40B0F" w:rsidRPr="007673FA" w:rsidRDefault="00D40B0F" w:rsidP="00EE414D">
            <w:pPr>
              <w:shd w:val="clear" w:color="auto" w:fill="FFFFFF"/>
              <w:spacing w:after="0"/>
              <w:ind w:right="-993"/>
              <w:jc w:val="center"/>
              <w:rPr>
                <w:rFonts w:ascii="Verdana" w:hAnsi="Verdana" w:cs="Arial"/>
                <w:b/>
                <w:color w:val="002060"/>
                <w:sz w:val="20"/>
                <w:lang w:val="en-GB"/>
              </w:rPr>
            </w:pPr>
          </w:p>
        </w:tc>
      </w:tr>
      <w:tr w:rsidR="00D40B0F" w:rsidRPr="007673FA" w14:paraId="208A9ADA" w14:textId="77777777" w:rsidTr="00D440F5">
        <w:trPr>
          <w:trHeight w:val="371"/>
        </w:trPr>
        <w:tc>
          <w:tcPr>
            <w:tcW w:w="2040" w:type="dxa"/>
            <w:shd w:val="clear" w:color="auto" w:fill="FFFFFF"/>
          </w:tcPr>
          <w:p w14:paraId="02626F13" w14:textId="77777777" w:rsidR="00D40B0F" w:rsidRPr="001264FF" w:rsidRDefault="00D40B0F" w:rsidP="00EE414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54BD856" w14:textId="77777777" w:rsidR="00D40B0F" w:rsidRPr="003D4688" w:rsidRDefault="00D40B0F" w:rsidP="00EE414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19B72A12" w14:textId="77777777" w:rsidR="00D40B0F" w:rsidRPr="007673FA" w:rsidRDefault="00D40B0F" w:rsidP="00EE414D">
            <w:pPr>
              <w:shd w:val="clear" w:color="auto" w:fill="FFFFFF"/>
              <w:spacing w:after="0"/>
              <w:ind w:right="-993"/>
              <w:jc w:val="left"/>
              <w:rPr>
                <w:rFonts w:ascii="Verdana" w:hAnsi="Verdana" w:cs="Arial"/>
                <w:sz w:val="20"/>
                <w:lang w:val="en-GB"/>
              </w:rPr>
            </w:pPr>
          </w:p>
        </w:tc>
        <w:tc>
          <w:tcPr>
            <w:tcW w:w="2914" w:type="dxa"/>
            <w:shd w:val="clear" w:color="auto" w:fill="FFFFFF"/>
          </w:tcPr>
          <w:p w14:paraId="22D5C251" w14:textId="77777777" w:rsidR="00D40B0F" w:rsidRPr="00D40B0F" w:rsidRDefault="00D40B0F" w:rsidP="00EE414D">
            <w:pPr>
              <w:shd w:val="clear" w:color="auto" w:fill="FFFFFF"/>
              <w:spacing w:after="0"/>
              <w:ind w:right="-993"/>
              <w:jc w:val="left"/>
              <w:rPr>
                <w:rFonts w:ascii="Verdana" w:hAnsi="Verdana" w:cs="Arial"/>
                <w:color w:val="002060"/>
                <w:sz w:val="20"/>
                <w:lang w:val="en-GB"/>
              </w:rPr>
            </w:pPr>
            <w:r w:rsidRPr="00D40B0F">
              <w:rPr>
                <w:rFonts w:ascii="Verdana" w:hAnsi="Verdana" w:cs="Arial"/>
                <w:sz w:val="20"/>
                <w:lang w:val="en-GB"/>
              </w:rPr>
              <w:t>N/A</w:t>
            </w:r>
          </w:p>
        </w:tc>
        <w:tc>
          <w:tcPr>
            <w:tcW w:w="1988" w:type="dxa"/>
            <w:vMerge/>
            <w:shd w:val="clear" w:color="auto" w:fill="FFFFFF"/>
          </w:tcPr>
          <w:p w14:paraId="7D8C65BA" w14:textId="77777777" w:rsidR="00D40B0F" w:rsidRPr="007673FA" w:rsidRDefault="00D40B0F" w:rsidP="00EE414D">
            <w:pPr>
              <w:shd w:val="clear" w:color="auto" w:fill="FFFFFF"/>
              <w:spacing w:after="0"/>
              <w:ind w:right="-992"/>
              <w:jc w:val="left"/>
              <w:rPr>
                <w:rFonts w:ascii="Verdana" w:hAnsi="Verdana" w:cs="Arial"/>
                <w:sz w:val="20"/>
                <w:lang w:val="en-GB"/>
              </w:rPr>
            </w:pPr>
          </w:p>
        </w:tc>
        <w:tc>
          <w:tcPr>
            <w:tcW w:w="1981" w:type="dxa"/>
            <w:vMerge/>
            <w:shd w:val="clear" w:color="auto" w:fill="FFFFFF"/>
          </w:tcPr>
          <w:p w14:paraId="0E279BA4" w14:textId="77777777" w:rsidR="00D40B0F" w:rsidRPr="007673FA" w:rsidRDefault="00D40B0F" w:rsidP="00EE414D">
            <w:pPr>
              <w:shd w:val="clear" w:color="auto" w:fill="FFFFFF"/>
              <w:spacing w:after="0"/>
              <w:ind w:right="-993"/>
              <w:jc w:val="center"/>
              <w:rPr>
                <w:rFonts w:ascii="Verdana" w:hAnsi="Verdana" w:cs="Arial"/>
                <w:b/>
                <w:color w:val="002060"/>
                <w:sz w:val="20"/>
                <w:lang w:val="en-GB"/>
              </w:rPr>
            </w:pPr>
          </w:p>
        </w:tc>
      </w:tr>
      <w:tr w:rsidR="00D40B0F" w:rsidRPr="007673FA" w14:paraId="6B17C925" w14:textId="77777777" w:rsidTr="00D440F5">
        <w:trPr>
          <w:trHeight w:val="559"/>
        </w:trPr>
        <w:tc>
          <w:tcPr>
            <w:tcW w:w="2040" w:type="dxa"/>
            <w:shd w:val="clear" w:color="auto" w:fill="FFFFFF"/>
          </w:tcPr>
          <w:p w14:paraId="0063607C" w14:textId="77777777" w:rsidR="00D40B0F" w:rsidRPr="007673FA" w:rsidRDefault="00D40B0F"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914" w:type="dxa"/>
            <w:shd w:val="clear" w:color="auto" w:fill="FFFFFF"/>
          </w:tcPr>
          <w:p w14:paraId="43AB24B6" w14:textId="77777777" w:rsidR="00D40B0F" w:rsidRDefault="00D40B0F" w:rsidP="00EE414D">
            <w:pPr>
              <w:shd w:val="clear" w:color="auto" w:fill="FFFFFF"/>
              <w:spacing w:after="0"/>
              <w:ind w:right="-993"/>
              <w:jc w:val="left"/>
            </w:pPr>
            <w:r>
              <w:t>Av. 8 de Octubre 2738</w:t>
            </w:r>
          </w:p>
          <w:p w14:paraId="7F792CDD" w14:textId="17AC384E" w:rsidR="00D40B0F" w:rsidRPr="007673FA" w:rsidRDefault="00D40B0F" w:rsidP="00EE414D">
            <w:pPr>
              <w:shd w:val="clear" w:color="auto" w:fill="FFFFFF"/>
              <w:spacing w:after="0"/>
              <w:ind w:right="-993"/>
              <w:jc w:val="left"/>
              <w:rPr>
                <w:rFonts w:ascii="Verdana" w:hAnsi="Verdana" w:cs="Arial"/>
                <w:color w:val="002060"/>
                <w:sz w:val="20"/>
                <w:lang w:val="en-GB"/>
              </w:rPr>
            </w:pPr>
            <w:r>
              <w:t>Montevideo, Uruguay</w:t>
            </w:r>
          </w:p>
        </w:tc>
        <w:tc>
          <w:tcPr>
            <w:tcW w:w="1988" w:type="dxa"/>
            <w:shd w:val="clear" w:color="auto" w:fill="FFFFFF"/>
          </w:tcPr>
          <w:p w14:paraId="66BB26DA" w14:textId="77777777" w:rsidR="00D40B0F" w:rsidRPr="007673FA" w:rsidRDefault="00D40B0F" w:rsidP="00EE41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1" w:type="dxa"/>
            <w:shd w:val="clear" w:color="auto" w:fill="FFFFFF"/>
          </w:tcPr>
          <w:p w14:paraId="34CE5821" w14:textId="5EF417AD" w:rsidR="00D40B0F" w:rsidRPr="00D40B0F" w:rsidRDefault="00D40B0F" w:rsidP="00EE414D">
            <w:pPr>
              <w:shd w:val="clear" w:color="auto" w:fill="FFFFFF"/>
              <w:spacing w:after="0"/>
              <w:ind w:right="-993"/>
              <w:jc w:val="left"/>
              <w:rPr>
                <w:rFonts w:ascii="Verdana" w:hAnsi="Verdana" w:cs="Arial"/>
                <w:sz w:val="20"/>
                <w:lang w:val="en-GB"/>
              </w:rPr>
            </w:pPr>
            <w:r w:rsidRPr="00D40B0F">
              <w:t>Uruguay</w:t>
            </w:r>
          </w:p>
        </w:tc>
      </w:tr>
      <w:tr w:rsidR="00D40B0F" w:rsidRPr="00EF398E" w14:paraId="7BECCED4" w14:textId="77777777" w:rsidTr="00D440F5">
        <w:tc>
          <w:tcPr>
            <w:tcW w:w="2040" w:type="dxa"/>
            <w:shd w:val="clear" w:color="auto" w:fill="FFFFFF"/>
          </w:tcPr>
          <w:p w14:paraId="0A8C8482" w14:textId="77777777" w:rsidR="00D40B0F" w:rsidRPr="007673FA" w:rsidRDefault="00D40B0F"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14" w:type="dxa"/>
            <w:shd w:val="clear" w:color="auto" w:fill="FFFFFF"/>
          </w:tcPr>
          <w:p w14:paraId="4BC430A3" w14:textId="71F1BDB2" w:rsidR="00D40B0F" w:rsidRPr="00782942" w:rsidRDefault="00D40B0F" w:rsidP="00EE414D">
            <w:pPr>
              <w:shd w:val="clear" w:color="auto" w:fill="FFFFFF"/>
              <w:spacing w:after="0"/>
              <w:ind w:right="-993"/>
              <w:jc w:val="left"/>
              <w:rPr>
                <w:rFonts w:ascii="Verdana" w:hAnsi="Verdana" w:cs="Arial"/>
                <w:sz w:val="20"/>
                <w:lang w:val="en-GB"/>
              </w:rPr>
            </w:pPr>
            <w:r w:rsidRPr="00D40B0F">
              <w:t>Carolina Greising</w:t>
            </w:r>
          </w:p>
        </w:tc>
        <w:tc>
          <w:tcPr>
            <w:tcW w:w="1988" w:type="dxa"/>
            <w:shd w:val="clear" w:color="auto" w:fill="FFFFFF"/>
          </w:tcPr>
          <w:p w14:paraId="408ACD02" w14:textId="77777777" w:rsidR="00D40B0F" w:rsidRPr="00782942" w:rsidRDefault="00D40B0F" w:rsidP="00EE414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1" w:type="dxa"/>
            <w:shd w:val="clear" w:color="auto" w:fill="FFFFFF"/>
          </w:tcPr>
          <w:p w14:paraId="27E79FDE" w14:textId="703CE387" w:rsidR="00D40B0F" w:rsidRPr="00EF398E" w:rsidRDefault="00D40B0F" w:rsidP="00EE414D">
            <w:pPr>
              <w:shd w:val="clear" w:color="auto" w:fill="FFFFFF"/>
              <w:spacing w:after="0"/>
              <w:ind w:right="-993"/>
              <w:jc w:val="left"/>
              <w:rPr>
                <w:rFonts w:ascii="Verdana" w:hAnsi="Verdana" w:cs="Arial"/>
                <w:b/>
                <w:color w:val="002060"/>
                <w:sz w:val="20"/>
                <w:lang w:val="fr-BE"/>
              </w:rPr>
            </w:pPr>
            <w:r w:rsidRPr="00D40B0F">
              <w:t>cgreisin@</w:t>
            </w:r>
            <w:r w:rsidR="005C01FA">
              <w:br/>
            </w:r>
            <w:r w:rsidRPr="00D40B0F">
              <w:t>ucu.edu.uy</w:t>
            </w:r>
          </w:p>
        </w:tc>
      </w:tr>
    </w:tbl>
    <w:p w14:paraId="19B2410E" w14:textId="5DFC0434" w:rsidR="00B67BAF" w:rsidRPr="00EE414D" w:rsidRDefault="00B67BAF" w:rsidP="00B67BAF">
      <w:pPr>
        <w:shd w:val="clear" w:color="auto" w:fill="FFFFFF"/>
        <w:ind w:right="-992"/>
        <w:jc w:val="left"/>
        <w:rPr>
          <w:rFonts w:ascii="Verdana" w:hAnsi="Verdana" w:cs="Arial"/>
          <w:b/>
          <w:color w:val="002060"/>
          <w:sz w:val="20"/>
          <w:szCs w:val="24"/>
          <w:lang w:val="en-GB"/>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40"/>
        <w:gridCol w:w="2914"/>
        <w:gridCol w:w="1988"/>
        <w:gridCol w:w="1981"/>
      </w:tblGrid>
      <w:tr w:rsidR="00B67BAF" w:rsidRPr="007673FA" w14:paraId="3574513E" w14:textId="77777777" w:rsidTr="00D440F5">
        <w:trPr>
          <w:trHeight w:val="371"/>
        </w:trPr>
        <w:tc>
          <w:tcPr>
            <w:tcW w:w="2040" w:type="dxa"/>
            <w:shd w:val="clear" w:color="auto" w:fill="FFFFFF"/>
          </w:tcPr>
          <w:p w14:paraId="66766ECE" w14:textId="77777777" w:rsidR="00B67BAF" w:rsidRPr="007673FA" w:rsidRDefault="00B67BAF" w:rsidP="00EE41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14" w:type="dxa"/>
            <w:shd w:val="clear" w:color="auto" w:fill="FFFFFF"/>
          </w:tcPr>
          <w:p w14:paraId="6885C1EE" w14:textId="661BD85F" w:rsidR="00B67BAF" w:rsidRPr="005C01FA" w:rsidRDefault="00B67BAF" w:rsidP="00EE414D">
            <w:pPr>
              <w:shd w:val="clear" w:color="auto" w:fill="FFFFFF"/>
              <w:spacing w:after="0"/>
              <w:ind w:right="-993"/>
              <w:jc w:val="left"/>
              <w:rPr>
                <w:rFonts w:ascii="Verdana" w:hAnsi="Verdana" w:cs="Arial"/>
                <w:b/>
                <w:color w:val="002060"/>
                <w:sz w:val="20"/>
                <w:lang w:val="en-GB"/>
              </w:rPr>
            </w:pPr>
            <w:r w:rsidRPr="00B67BAF">
              <w:rPr>
                <w:b/>
              </w:rPr>
              <w:t>Xavier University</w:t>
            </w:r>
          </w:p>
        </w:tc>
        <w:tc>
          <w:tcPr>
            <w:tcW w:w="1988" w:type="dxa"/>
            <w:vMerge w:val="restart"/>
            <w:shd w:val="clear" w:color="auto" w:fill="FFFFFF"/>
          </w:tcPr>
          <w:p w14:paraId="6E6DB348" w14:textId="77777777" w:rsidR="00B67BAF" w:rsidRPr="007673FA" w:rsidRDefault="00B67BAF" w:rsidP="00EE414D">
            <w:pPr>
              <w:shd w:val="clear" w:color="auto" w:fill="FFFFFF"/>
              <w:spacing w:after="0"/>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br/>
              <w:t>Department</w:t>
            </w:r>
          </w:p>
        </w:tc>
        <w:tc>
          <w:tcPr>
            <w:tcW w:w="1981" w:type="dxa"/>
            <w:vMerge w:val="restart"/>
            <w:shd w:val="clear" w:color="auto" w:fill="FFFFFF"/>
          </w:tcPr>
          <w:p w14:paraId="0183B99C" w14:textId="77777777" w:rsidR="00B67BAF" w:rsidRPr="007673FA" w:rsidRDefault="00B67BAF" w:rsidP="00EE414D">
            <w:pPr>
              <w:shd w:val="clear" w:color="auto" w:fill="FFFFFF"/>
              <w:spacing w:after="0"/>
              <w:ind w:right="-993"/>
              <w:jc w:val="center"/>
              <w:rPr>
                <w:rFonts w:ascii="Verdana" w:hAnsi="Verdana" w:cs="Arial"/>
                <w:b/>
                <w:color w:val="002060"/>
                <w:sz w:val="20"/>
                <w:lang w:val="en-GB"/>
              </w:rPr>
            </w:pPr>
          </w:p>
        </w:tc>
      </w:tr>
      <w:tr w:rsidR="00B67BAF" w:rsidRPr="007673FA" w14:paraId="3B14281B" w14:textId="77777777" w:rsidTr="00D440F5">
        <w:trPr>
          <w:trHeight w:val="371"/>
        </w:trPr>
        <w:tc>
          <w:tcPr>
            <w:tcW w:w="2040" w:type="dxa"/>
            <w:shd w:val="clear" w:color="auto" w:fill="FFFFFF"/>
          </w:tcPr>
          <w:p w14:paraId="4A5D7A83" w14:textId="77777777" w:rsidR="00B67BAF" w:rsidRPr="001264FF" w:rsidRDefault="00B67BAF" w:rsidP="00EE414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F31C15D" w14:textId="77777777" w:rsidR="00B67BAF" w:rsidRPr="003D4688" w:rsidRDefault="00B67BAF" w:rsidP="00EE414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32D3FB75" w14:textId="77777777" w:rsidR="00B67BAF" w:rsidRPr="007673FA" w:rsidRDefault="00B67BAF" w:rsidP="00EE414D">
            <w:pPr>
              <w:shd w:val="clear" w:color="auto" w:fill="FFFFFF"/>
              <w:spacing w:after="0"/>
              <w:ind w:right="-993"/>
              <w:jc w:val="left"/>
              <w:rPr>
                <w:rFonts w:ascii="Verdana" w:hAnsi="Verdana" w:cs="Arial"/>
                <w:sz w:val="20"/>
                <w:lang w:val="en-GB"/>
              </w:rPr>
            </w:pPr>
          </w:p>
        </w:tc>
        <w:tc>
          <w:tcPr>
            <w:tcW w:w="2914" w:type="dxa"/>
            <w:shd w:val="clear" w:color="auto" w:fill="FFFFFF"/>
          </w:tcPr>
          <w:p w14:paraId="096275EC" w14:textId="77777777" w:rsidR="00B67BAF" w:rsidRPr="00D40B0F" w:rsidRDefault="00B67BAF" w:rsidP="00EE414D">
            <w:pPr>
              <w:shd w:val="clear" w:color="auto" w:fill="FFFFFF"/>
              <w:spacing w:after="0"/>
              <w:ind w:right="-993"/>
              <w:jc w:val="left"/>
              <w:rPr>
                <w:rFonts w:ascii="Verdana" w:hAnsi="Verdana" w:cs="Arial"/>
                <w:color w:val="002060"/>
                <w:sz w:val="20"/>
                <w:lang w:val="en-GB"/>
              </w:rPr>
            </w:pPr>
            <w:r w:rsidRPr="00D40B0F">
              <w:rPr>
                <w:rFonts w:ascii="Verdana" w:hAnsi="Verdana" w:cs="Arial"/>
                <w:sz w:val="20"/>
                <w:lang w:val="en-GB"/>
              </w:rPr>
              <w:t>N/A</w:t>
            </w:r>
          </w:p>
        </w:tc>
        <w:tc>
          <w:tcPr>
            <w:tcW w:w="1988" w:type="dxa"/>
            <w:vMerge/>
            <w:shd w:val="clear" w:color="auto" w:fill="FFFFFF"/>
          </w:tcPr>
          <w:p w14:paraId="21529DFA" w14:textId="77777777" w:rsidR="00B67BAF" w:rsidRPr="007673FA" w:rsidRDefault="00B67BAF" w:rsidP="00EE414D">
            <w:pPr>
              <w:shd w:val="clear" w:color="auto" w:fill="FFFFFF"/>
              <w:spacing w:after="0"/>
              <w:ind w:right="-992"/>
              <w:jc w:val="left"/>
              <w:rPr>
                <w:rFonts w:ascii="Verdana" w:hAnsi="Verdana" w:cs="Arial"/>
                <w:sz w:val="20"/>
                <w:lang w:val="en-GB"/>
              </w:rPr>
            </w:pPr>
          </w:p>
        </w:tc>
        <w:tc>
          <w:tcPr>
            <w:tcW w:w="1981" w:type="dxa"/>
            <w:vMerge/>
            <w:shd w:val="clear" w:color="auto" w:fill="FFFFFF"/>
          </w:tcPr>
          <w:p w14:paraId="79833EFB" w14:textId="77777777" w:rsidR="00B67BAF" w:rsidRPr="007673FA" w:rsidRDefault="00B67BAF" w:rsidP="00EE414D">
            <w:pPr>
              <w:shd w:val="clear" w:color="auto" w:fill="FFFFFF"/>
              <w:spacing w:after="0"/>
              <w:ind w:right="-993"/>
              <w:jc w:val="center"/>
              <w:rPr>
                <w:rFonts w:ascii="Verdana" w:hAnsi="Verdana" w:cs="Arial"/>
                <w:b/>
                <w:color w:val="002060"/>
                <w:sz w:val="20"/>
                <w:lang w:val="en-GB"/>
              </w:rPr>
            </w:pPr>
          </w:p>
        </w:tc>
      </w:tr>
      <w:tr w:rsidR="00B67BAF" w:rsidRPr="007673FA" w14:paraId="6EE1BC74" w14:textId="77777777" w:rsidTr="00D440F5">
        <w:trPr>
          <w:trHeight w:val="559"/>
        </w:trPr>
        <w:tc>
          <w:tcPr>
            <w:tcW w:w="2040" w:type="dxa"/>
            <w:shd w:val="clear" w:color="auto" w:fill="FFFFFF"/>
          </w:tcPr>
          <w:p w14:paraId="0F5376A4" w14:textId="77777777" w:rsidR="00B67BAF" w:rsidRPr="007673FA" w:rsidRDefault="00B67BAF"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914" w:type="dxa"/>
            <w:shd w:val="clear" w:color="auto" w:fill="FFFFFF"/>
          </w:tcPr>
          <w:p w14:paraId="3424D517" w14:textId="4CC80D14" w:rsidR="00B67BAF" w:rsidRPr="007673FA" w:rsidRDefault="00B67BAF" w:rsidP="00EE414D">
            <w:pPr>
              <w:shd w:val="clear" w:color="auto" w:fill="FFFFFF"/>
              <w:spacing w:after="0"/>
              <w:ind w:right="-993"/>
              <w:jc w:val="left"/>
              <w:rPr>
                <w:rFonts w:ascii="Verdana" w:hAnsi="Verdana" w:cs="Arial"/>
                <w:color w:val="002060"/>
                <w:sz w:val="20"/>
                <w:lang w:val="en-GB"/>
              </w:rPr>
            </w:pPr>
            <w:r w:rsidRPr="00B67BAF">
              <w:t xml:space="preserve">3800 Victory Pkwy, </w:t>
            </w:r>
            <w:r>
              <w:br/>
            </w:r>
            <w:r w:rsidRPr="00B67BAF">
              <w:t>Cincinnati, OH 45207</w:t>
            </w:r>
          </w:p>
        </w:tc>
        <w:tc>
          <w:tcPr>
            <w:tcW w:w="1988" w:type="dxa"/>
            <w:shd w:val="clear" w:color="auto" w:fill="FFFFFF"/>
          </w:tcPr>
          <w:p w14:paraId="040FA82E" w14:textId="77777777" w:rsidR="00B67BAF" w:rsidRPr="007673FA" w:rsidRDefault="00B67BAF" w:rsidP="00EE41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1" w:type="dxa"/>
            <w:shd w:val="clear" w:color="auto" w:fill="FFFFFF"/>
          </w:tcPr>
          <w:p w14:paraId="67B39180" w14:textId="70CFC6FC" w:rsidR="00B67BAF" w:rsidRPr="00D40B0F" w:rsidRDefault="00B67BAF" w:rsidP="00EE414D">
            <w:pPr>
              <w:shd w:val="clear" w:color="auto" w:fill="FFFFFF"/>
              <w:spacing w:after="0"/>
              <w:ind w:right="-993"/>
              <w:jc w:val="left"/>
              <w:rPr>
                <w:rFonts w:ascii="Verdana" w:hAnsi="Verdana" w:cs="Arial"/>
                <w:sz w:val="20"/>
                <w:lang w:val="en-GB"/>
              </w:rPr>
            </w:pPr>
            <w:r>
              <w:t>USA</w:t>
            </w:r>
          </w:p>
        </w:tc>
      </w:tr>
      <w:tr w:rsidR="00B67BAF" w:rsidRPr="00EF398E" w14:paraId="7EDDDEDC" w14:textId="77777777" w:rsidTr="00D440F5">
        <w:tc>
          <w:tcPr>
            <w:tcW w:w="2040" w:type="dxa"/>
            <w:shd w:val="clear" w:color="auto" w:fill="FFFFFF"/>
          </w:tcPr>
          <w:p w14:paraId="6507AFFD" w14:textId="77777777" w:rsidR="00B67BAF" w:rsidRPr="007673FA" w:rsidRDefault="00B67BAF"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14" w:type="dxa"/>
            <w:shd w:val="clear" w:color="auto" w:fill="FFFFFF"/>
          </w:tcPr>
          <w:p w14:paraId="72F774DE" w14:textId="00998004" w:rsidR="00B67BAF" w:rsidRPr="00782942" w:rsidRDefault="00B67BAF" w:rsidP="00EE414D">
            <w:pPr>
              <w:shd w:val="clear" w:color="auto" w:fill="FFFFFF"/>
              <w:spacing w:after="0"/>
              <w:ind w:right="-993"/>
              <w:jc w:val="left"/>
              <w:rPr>
                <w:rFonts w:ascii="Verdana" w:hAnsi="Verdana" w:cs="Arial"/>
                <w:sz w:val="20"/>
                <w:lang w:val="en-GB"/>
              </w:rPr>
            </w:pPr>
            <w:r w:rsidRPr="00B67BAF">
              <w:t>D</w:t>
            </w:r>
            <w:r>
              <w:t>avid Mengel</w:t>
            </w:r>
          </w:p>
        </w:tc>
        <w:tc>
          <w:tcPr>
            <w:tcW w:w="1988" w:type="dxa"/>
            <w:shd w:val="clear" w:color="auto" w:fill="FFFFFF"/>
          </w:tcPr>
          <w:p w14:paraId="1A4B616F" w14:textId="77777777" w:rsidR="00B67BAF" w:rsidRPr="00782942" w:rsidRDefault="00B67BAF" w:rsidP="00EE414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1" w:type="dxa"/>
            <w:shd w:val="clear" w:color="auto" w:fill="FFFFFF"/>
          </w:tcPr>
          <w:p w14:paraId="58E5B1AB" w14:textId="09BD28B2" w:rsidR="00B67BAF" w:rsidRPr="00EF398E" w:rsidRDefault="00B67BAF" w:rsidP="00EE414D">
            <w:pPr>
              <w:shd w:val="clear" w:color="auto" w:fill="FFFFFF"/>
              <w:spacing w:after="0"/>
              <w:ind w:right="-993"/>
              <w:jc w:val="left"/>
              <w:rPr>
                <w:rFonts w:ascii="Verdana" w:hAnsi="Verdana" w:cs="Arial"/>
                <w:b/>
                <w:color w:val="002060"/>
                <w:sz w:val="20"/>
                <w:lang w:val="fr-BE"/>
              </w:rPr>
            </w:pPr>
            <w:r w:rsidRPr="00B67BAF">
              <w:t>mengel@</w:t>
            </w:r>
            <w:r>
              <w:br/>
            </w:r>
            <w:r w:rsidRPr="00B67BAF">
              <w:t>xavier.edu</w:t>
            </w:r>
          </w:p>
        </w:tc>
      </w:tr>
    </w:tbl>
    <w:p w14:paraId="2D6BDBF2" w14:textId="364E3DC0" w:rsidR="00DB0800" w:rsidRDefault="00DB0800" w:rsidP="00EE414D">
      <w:pPr>
        <w:shd w:val="clear" w:color="auto" w:fill="FFFFFF"/>
        <w:spacing w:after="0"/>
        <w:ind w:right="-992"/>
        <w:jc w:val="left"/>
        <w:rPr>
          <w:rFonts w:ascii="Verdana" w:hAnsi="Verdana" w:cs="Arial"/>
          <w:b/>
          <w:color w:val="002060"/>
          <w:sz w:val="12"/>
          <w:szCs w:val="24"/>
          <w:lang w:val="en-GB"/>
        </w:rPr>
      </w:pPr>
    </w:p>
    <w:p w14:paraId="72A3C13E" w14:textId="0F396734" w:rsidR="00EE414D" w:rsidRDefault="00EE414D" w:rsidP="00EE414D">
      <w:pPr>
        <w:shd w:val="clear" w:color="auto" w:fill="FFFFFF"/>
        <w:spacing w:after="0"/>
        <w:ind w:right="-992"/>
        <w:jc w:val="left"/>
        <w:rPr>
          <w:rFonts w:ascii="Verdana" w:hAnsi="Verdana" w:cs="Arial"/>
          <w:b/>
          <w:color w:val="002060"/>
          <w:sz w:val="12"/>
          <w:szCs w:val="24"/>
          <w:lang w:val="en-GB"/>
        </w:rPr>
      </w:pPr>
    </w:p>
    <w:p w14:paraId="2838FD26" w14:textId="77777777" w:rsidR="00EE414D" w:rsidRPr="00EE414D" w:rsidRDefault="00EE414D" w:rsidP="00EE414D">
      <w:pPr>
        <w:shd w:val="clear" w:color="auto" w:fill="FFFFFF"/>
        <w:spacing w:after="0"/>
        <w:ind w:right="-992"/>
        <w:jc w:val="left"/>
        <w:rPr>
          <w:rFonts w:ascii="Verdana" w:hAnsi="Verdana" w:cs="Arial"/>
          <w:b/>
          <w:color w:val="002060"/>
          <w:sz w:val="12"/>
          <w:szCs w:val="24"/>
          <w:lang w:val="en-GB"/>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40"/>
        <w:gridCol w:w="2914"/>
        <w:gridCol w:w="1988"/>
        <w:gridCol w:w="1981"/>
      </w:tblGrid>
      <w:tr w:rsidR="00DB0800" w:rsidRPr="007673FA" w14:paraId="4A1F90A1" w14:textId="77777777" w:rsidTr="00D440F5">
        <w:trPr>
          <w:trHeight w:val="371"/>
        </w:trPr>
        <w:tc>
          <w:tcPr>
            <w:tcW w:w="2040" w:type="dxa"/>
            <w:shd w:val="clear" w:color="auto" w:fill="FFFFFF"/>
          </w:tcPr>
          <w:p w14:paraId="1DE193E1" w14:textId="77777777" w:rsidR="00DB0800" w:rsidRPr="007673FA" w:rsidRDefault="00DB0800" w:rsidP="00EE41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14" w:type="dxa"/>
            <w:shd w:val="clear" w:color="auto" w:fill="FFFFFF"/>
          </w:tcPr>
          <w:p w14:paraId="71F2E4B8" w14:textId="7564C5B4" w:rsidR="00DB0800" w:rsidRPr="005C01FA" w:rsidRDefault="00EE414D" w:rsidP="00EE414D">
            <w:pPr>
              <w:shd w:val="clear" w:color="auto" w:fill="FFFFFF"/>
              <w:spacing w:after="0"/>
              <w:ind w:right="-993"/>
              <w:jc w:val="left"/>
              <w:rPr>
                <w:rFonts w:ascii="Verdana" w:hAnsi="Verdana" w:cs="Arial"/>
                <w:b/>
                <w:color w:val="002060"/>
                <w:sz w:val="20"/>
                <w:lang w:val="en-GB"/>
              </w:rPr>
            </w:pPr>
            <w:r w:rsidRPr="00EE414D">
              <w:rPr>
                <w:b/>
              </w:rPr>
              <w:t xml:space="preserve">Ukrainian Catholic </w:t>
            </w:r>
            <w:r>
              <w:rPr>
                <w:b/>
              </w:rPr>
              <w:br/>
            </w:r>
            <w:r w:rsidRPr="00EE414D">
              <w:rPr>
                <w:b/>
              </w:rPr>
              <w:t>University</w:t>
            </w:r>
          </w:p>
        </w:tc>
        <w:tc>
          <w:tcPr>
            <w:tcW w:w="1988" w:type="dxa"/>
            <w:vMerge w:val="restart"/>
            <w:shd w:val="clear" w:color="auto" w:fill="FFFFFF"/>
          </w:tcPr>
          <w:p w14:paraId="0E3D59B6" w14:textId="77777777" w:rsidR="00DB0800" w:rsidRPr="007673FA" w:rsidRDefault="00DB0800" w:rsidP="00EE414D">
            <w:pPr>
              <w:shd w:val="clear" w:color="auto" w:fill="FFFFFF"/>
              <w:spacing w:after="0"/>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br/>
              <w:t>Department</w:t>
            </w:r>
          </w:p>
        </w:tc>
        <w:tc>
          <w:tcPr>
            <w:tcW w:w="1981" w:type="dxa"/>
            <w:vMerge w:val="restart"/>
            <w:shd w:val="clear" w:color="auto" w:fill="FFFFFF"/>
          </w:tcPr>
          <w:p w14:paraId="62A76020" w14:textId="77777777" w:rsidR="00DB0800" w:rsidRPr="007673FA" w:rsidRDefault="00DB0800" w:rsidP="00EE414D">
            <w:pPr>
              <w:shd w:val="clear" w:color="auto" w:fill="FFFFFF"/>
              <w:spacing w:after="0"/>
              <w:ind w:right="-993"/>
              <w:jc w:val="center"/>
              <w:rPr>
                <w:rFonts w:ascii="Verdana" w:hAnsi="Verdana" w:cs="Arial"/>
                <w:b/>
                <w:color w:val="002060"/>
                <w:sz w:val="20"/>
                <w:lang w:val="en-GB"/>
              </w:rPr>
            </w:pPr>
          </w:p>
        </w:tc>
      </w:tr>
      <w:tr w:rsidR="00DB0800" w:rsidRPr="007673FA" w14:paraId="23557EB6" w14:textId="77777777" w:rsidTr="00D440F5">
        <w:trPr>
          <w:trHeight w:val="371"/>
        </w:trPr>
        <w:tc>
          <w:tcPr>
            <w:tcW w:w="2040" w:type="dxa"/>
            <w:shd w:val="clear" w:color="auto" w:fill="FFFFFF"/>
          </w:tcPr>
          <w:p w14:paraId="37FC44A2" w14:textId="77777777" w:rsidR="00DB0800" w:rsidRPr="001264FF" w:rsidRDefault="00DB0800" w:rsidP="00EE414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3E1D404" w14:textId="77777777" w:rsidR="00DB0800" w:rsidRPr="003D4688" w:rsidRDefault="00DB0800" w:rsidP="00EE414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698F7D22" w14:textId="77777777" w:rsidR="00DB0800" w:rsidRPr="007673FA" w:rsidRDefault="00DB0800" w:rsidP="00EE414D">
            <w:pPr>
              <w:shd w:val="clear" w:color="auto" w:fill="FFFFFF"/>
              <w:spacing w:after="0"/>
              <w:ind w:right="-993"/>
              <w:jc w:val="left"/>
              <w:rPr>
                <w:rFonts w:ascii="Verdana" w:hAnsi="Verdana" w:cs="Arial"/>
                <w:sz w:val="20"/>
                <w:lang w:val="en-GB"/>
              </w:rPr>
            </w:pPr>
          </w:p>
        </w:tc>
        <w:tc>
          <w:tcPr>
            <w:tcW w:w="2914" w:type="dxa"/>
            <w:shd w:val="clear" w:color="auto" w:fill="FFFFFF"/>
          </w:tcPr>
          <w:p w14:paraId="40C07FD5" w14:textId="77777777" w:rsidR="00DB0800" w:rsidRPr="00D40B0F" w:rsidRDefault="00DB0800" w:rsidP="00EE414D">
            <w:pPr>
              <w:shd w:val="clear" w:color="auto" w:fill="FFFFFF"/>
              <w:spacing w:after="0"/>
              <w:ind w:right="-993"/>
              <w:jc w:val="left"/>
              <w:rPr>
                <w:rFonts w:ascii="Verdana" w:hAnsi="Verdana" w:cs="Arial"/>
                <w:color w:val="002060"/>
                <w:sz w:val="20"/>
                <w:lang w:val="en-GB"/>
              </w:rPr>
            </w:pPr>
            <w:r w:rsidRPr="00D40B0F">
              <w:rPr>
                <w:rFonts w:ascii="Verdana" w:hAnsi="Verdana" w:cs="Arial"/>
                <w:sz w:val="20"/>
                <w:lang w:val="en-GB"/>
              </w:rPr>
              <w:t>N/A</w:t>
            </w:r>
          </w:p>
        </w:tc>
        <w:tc>
          <w:tcPr>
            <w:tcW w:w="1988" w:type="dxa"/>
            <w:vMerge/>
            <w:shd w:val="clear" w:color="auto" w:fill="FFFFFF"/>
          </w:tcPr>
          <w:p w14:paraId="33F4D93C" w14:textId="77777777" w:rsidR="00DB0800" w:rsidRPr="007673FA" w:rsidRDefault="00DB0800" w:rsidP="00EE414D">
            <w:pPr>
              <w:shd w:val="clear" w:color="auto" w:fill="FFFFFF"/>
              <w:spacing w:after="0"/>
              <w:ind w:right="-992"/>
              <w:jc w:val="left"/>
              <w:rPr>
                <w:rFonts w:ascii="Verdana" w:hAnsi="Verdana" w:cs="Arial"/>
                <w:sz w:val="20"/>
                <w:lang w:val="en-GB"/>
              </w:rPr>
            </w:pPr>
          </w:p>
        </w:tc>
        <w:tc>
          <w:tcPr>
            <w:tcW w:w="1981" w:type="dxa"/>
            <w:vMerge/>
            <w:shd w:val="clear" w:color="auto" w:fill="FFFFFF"/>
          </w:tcPr>
          <w:p w14:paraId="533E97E1" w14:textId="77777777" w:rsidR="00DB0800" w:rsidRPr="007673FA" w:rsidRDefault="00DB0800" w:rsidP="00EE414D">
            <w:pPr>
              <w:shd w:val="clear" w:color="auto" w:fill="FFFFFF"/>
              <w:spacing w:after="0"/>
              <w:ind w:right="-993"/>
              <w:jc w:val="center"/>
              <w:rPr>
                <w:rFonts w:ascii="Verdana" w:hAnsi="Verdana" w:cs="Arial"/>
                <w:b/>
                <w:color w:val="002060"/>
                <w:sz w:val="20"/>
                <w:lang w:val="en-GB"/>
              </w:rPr>
            </w:pPr>
          </w:p>
        </w:tc>
      </w:tr>
      <w:tr w:rsidR="00DB0800" w:rsidRPr="007673FA" w14:paraId="20716962" w14:textId="77777777" w:rsidTr="00D440F5">
        <w:trPr>
          <w:trHeight w:val="559"/>
        </w:trPr>
        <w:tc>
          <w:tcPr>
            <w:tcW w:w="2040" w:type="dxa"/>
            <w:shd w:val="clear" w:color="auto" w:fill="FFFFFF"/>
          </w:tcPr>
          <w:p w14:paraId="21EADC25" w14:textId="77777777" w:rsidR="00DB0800" w:rsidRPr="007673FA" w:rsidRDefault="00DB0800"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914" w:type="dxa"/>
            <w:shd w:val="clear" w:color="auto" w:fill="FFFFFF"/>
          </w:tcPr>
          <w:p w14:paraId="4A0C2A9E" w14:textId="4A016192" w:rsidR="00DB0800" w:rsidRPr="007673FA" w:rsidRDefault="00EE414D" w:rsidP="00EE414D">
            <w:pPr>
              <w:shd w:val="clear" w:color="auto" w:fill="FFFFFF"/>
              <w:spacing w:after="0"/>
              <w:ind w:right="-993"/>
              <w:jc w:val="left"/>
              <w:rPr>
                <w:rFonts w:ascii="Verdana" w:hAnsi="Verdana" w:cs="Arial"/>
                <w:color w:val="002060"/>
                <w:sz w:val="20"/>
                <w:lang w:val="en-GB"/>
              </w:rPr>
            </w:pPr>
            <w:r w:rsidRPr="00EE414D">
              <w:t xml:space="preserve">Sventsitskoho str., 17, </w:t>
            </w:r>
            <w:r>
              <w:br/>
            </w:r>
            <w:r w:rsidRPr="00EE414D">
              <w:t>Lviv – 79011</w:t>
            </w:r>
          </w:p>
        </w:tc>
        <w:tc>
          <w:tcPr>
            <w:tcW w:w="1988" w:type="dxa"/>
            <w:shd w:val="clear" w:color="auto" w:fill="FFFFFF"/>
          </w:tcPr>
          <w:p w14:paraId="4FCBCB8F" w14:textId="77777777" w:rsidR="00DB0800" w:rsidRPr="007673FA" w:rsidRDefault="00DB0800" w:rsidP="00EE41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1" w:type="dxa"/>
            <w:shd w:val="clear" w:color="auto" w:fill="FFFFFF"/>
          </w:tcPr>
          <w:p w14:paraId="584D16D2" w14:textId="12026578" w:rsidR="00DB0800" w:rsidRPr="00D40B0F" w:rsidRDefault="00EE414D" w:rsidP="00EE414D">
            <w:pPr>
              <w:shd w:val="clear" w:color="auto" w:fill="FFFFFF"/>
              <w:spacing w:after="0"/>
              <w:ind w:right="-993"/>
              <w:jc w:val="left"/>
              <w:rPr>
                <w:rFonts w:ascii="Verdana" w:hAnsi="Verdana" w:cs="Arial"/>
                <w:sz w:val="20"/>
                <w:lang w:val="en-GB"/>
              </w:rPr>
            </w:pPr>
            <w:r>
              <w:t>Ukraine</w:t>
            </w:r>
          </w:p>
        </w:tc>
      </w:tr>
      <w:tr w:rsidR="00DB0800" w:rsidRPr="00EF398E" w14:paraId="43277307" w14:textId="77777777" w:rsidTr="00D440F5">
        <w:tc>
          <w:tcPr>
            <w:tcW w:w="2040" w:type="dxa"/>
            <w:shd w:val="clear" w:color="auto" w:fill="FFFFFF"/>
          </w:tcPr>
          <w:p w14:paraId="39E48814" w14:textId="77777777" w:rsidR="00DB0800" w:rsidRPr="007673FA" w:rsidRDefault="00DB0800" w:rsidP="00EE41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14" w:type="dxa"/>
            <w:shd w:val="clear" w:color="auto" w:fill="FFFFFF"/>
          </w:tcPr>
          <w:p w14:paraId="0F4538F1" w14:textId="2DC0A233" w:rsidR="00DB0800" w:rsidRPr="00782942" w:rsidRDefault="00EE414D" w:rsidP="00EE414D">
            <w:pPr>
              <w:shd w:val="clear" w:color="auto" w:fill="FFFFFF"/>
              <w:spacing w:after="0"/>
              <w:ind w:right="-993"/>
              <w:jc w:val="left"/>
              <w:rPr>
                <w:rFonts w:ascii="Verdana" w:hAnsi="Verdana" w:cs="Arial"/>
                <w:sz w:val="20"/>
                <w:lang w:val="en-GB"/>
              </w:rPr>
            </w:pPr>
            <w:r w:rsidRPr="00EE414D">
              <w:t>Halyna Protsyk</w:t>
            </w:r>
          </w:p>
        </w:tc>
        <w:tc>
          <w:tcPr>
            <w:tcW w:w="1988" w:type="dxa"/>
            <w:shd w:val="clear" w:color="auto" w:fill="FFFFFF"/>
          </w:tcPr>
          <w:p w14:paraId="6DA62893" w14:textId="77777777" w:rsidR="00DB0800" w:rsidRPr="00782942" w:rsidRDefault="00DB0800" w:rsidP="00EE414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1" w:type="dxa"/>
            <w:shd w:val="clear" w:color="auto" w:fill="FFFFFF"/>
          </w:tcPr>
          <w:p w14:paraId="1A6F83FE" w14:textId="6F423488" w:rsidR="00DB0800" w:rsidRPr="00EF398E" w:rsidRDefault="00EE414D" w:rsidP="00EE414D">
            <w:pPr>
              <w:shd w:val="clear" w:color="auto" w:fill="FFFFFF"/>
              <w:spacing w:after="0"/>
              <w:ind w:right="-993"/>
              <w:jc w:val="left"/>
              <w:rPr>
                <w:rFonts w:ascii="Verdana" w:hAnsi="Verdana" w:cs="Arial"/>
                <w:b/>
                <w:color w:val="002060"/>
                <w:sz w:val="20"/>
                <w:lang w:val="fr-BE"/>
              </w:rPr>
            </w:pPr>
            <w:r w:rsidRPr="00EE414D">
              <w:t>galyna.protsyk@</w:t>
            </w:r>
            <w:r>
              <w:br/>
            </w:r>
            <w:r w:rsidRPr="00EE414D">
              <w:t>ucu.edu.ua</w:t>
            </w:r>
          </w:p>
        </w:tc>
      </w:tr>
    </w:tbl>
    <w:p w14:paraId="56E93A54" w14:textId="77DD72BC" w:rsidR="00EF398E" w:rsidRDefault="00EF398E" w:rsidP="00D40B0F">
      <w:pPr>
        <w:spacing w:after="120"/>
        <w:ind w:right="-992"/>
        <w:jc w:val="left"/>
        <w:rPr>
          <w:rFonts w:ascii="Verdana" w:hAnsi="Verdana" w:cs="Calibri"/>
          <w:b/>
          <w:color w:val="002060"/>
          <w:sz w:val="28"/>
          <w:lang w:val="en-GB"/>
        </w:rPr>
      </w:pPr>
      <w:bookmarkStart w:id="0" w:name="_GoBack"/>
      <w:bookmarkEnd w:id="0"/>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40"/>
        <w:gridCol w:w="2914"/>
        <w:gridCol w:w="1988"/>
        <w:gridCol w:w="1981"/>
      </w:tblGrid>
      <w:tr w:rsidR="00B84520" w:rsidRPr="007673FA" w14:paraId="23F71AB7" w14:textId="77777777" w:rsidTr="00D440F5">
        <w:trPr>
          <w:trHeight w:val="371"/>
        </w:trPr>
        <w:tc>
          <w:tcPr>
            <w:tcW w:w="2040" w:type="dxa"/>
            <w:shd w:val="clear" w:color="auto" w:fill="FFFFFF"/>
          </w:tcPr>
          <w:p w14:paraId="3F1B2D6F" w14:textId="77777777" w:rsidR="00B84520" w:rsidRPr="007673FA" w:rsidRDefault="00B84520" w:rsidP="00D440F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14" w:type="dxa"/>
            <w:shd w:val="clear" w:color="auto" w:fill="FFFFFF"/>
          </w:tcPr>
          <w:p w14:paraId="10AADD09" w14:textId="184556D7" w:rsidR="00B84520" w:rsidRPr="005C01FA" w:rsidRDefault="00B84520" w:rsidP="00D440F5">
            <w:pPr>
              <w:shd w:val="clear" w:color="auto" w:fill="FFFFFF"/>
              <w:spacing w:after="0"/>
              <w:ind w:right="-993"/>
              <w:jc w:val="left"/>
              <w:rPr>
                <w:rFonts w:ascii="Verdana" w:hAnsi="Verdana" w:cs="Arial"/>
                <w:b/>
                <w:color w:val="002060"/>
                <w:sz w:val="20"/>
                <w:lang w:val="en-GB"/>
              </w:rPr>
            </w:pPr>
            <w:r w:rsidRPr="00B84520">
              <w:rPr>
                <w:b/>
              </w:rPr>
              <w:t xml:space="preserve">Borys Grinchenko Kyiv </w:t>
            </w:r>
            <w:r>
              <w:rPr>
                <w:b/>
              </w:rPr>
              <w:br/>
            </w:r>
            <w:r w:rsidRPr="00B84520">
              <w:rPr>
                <w:b/>
              </w:rPr>
              <w:t>University</w:t>
            </w:r>
          </w:p>
        </w:tc>
        <w:tc>
          <w:tcPr>
            <w:tcW w:w="1988" w:type="dxa"/>
            <w:vMerge w:val="restart"/>
            <w:shd w:val="clear" w:color="auto" w:fill="FFFFFF"/>
          </w:tcPr>
          <w:p w14:paraId="05EE505B" w14:textId="77777777" w:rsidR="00B84520" w:rsidRPr="007673FA" w:rsidRDefault="00B84520" w:rsidP="00D440F5">
            <w:pPr>
              <w:shd w:val="clear" w:color="auto" w:fill="FFFFFF"/>
              <w:spacing w:after="0"/>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br/>
              <w:t>Department</w:t>
            </w:r>
          </w:p>
        </w:tc>
        <w:tc>
          <w:tcPr>
            <w:tcW w:w="1981" w:type="dxa"/>
            <w:vMerge w:val="restart"/>
            <w:shd w:val="clear" w:color="auto" w:fill="FFFFFF"/>
          </w:tcPr>
          <w:p w14:paraId="228D5B5F" w14:textId="77777777" w:rsidR="00B84520" w:rsidRPr="007673FA" w:rsidRDefault="00B84520" w:rsidP="00D440F5">
            <w:pPr>
              <w:shd w:val="clear" w:color="auto" w:fill="FFFFFF"/>
              <w:spacing w:after="0"/>
              <w:ind w:right="-993"/>
              <w:jc w:val="center"/>
              <w:rPr>
                <w:rFonts w:ascii="Verdana" w:hAnsi="Verdana" w:cs="Arial"/>
                <w:b/>
                <w:color w:val="002060"/>
                <w:sz w:val="20"/>
                <w:lang w:val="en-GB"/>
              </w:rPr>
            </w:pPr>
          </w:p>
        </w:tc>
      </w:tr>
      <w:tr w:rsidR="00B84520" w:rsidRPr="007673FA" w14:paraId="0CA3B91E" w14:textId="77777777" w:rsidTr="00D440F5">
        <w:trPr>
          <w:trHeight w:val="371"/>
        </w:trPr>
        <w:tc>
          <w:tcPr>
            <w:tcW w:w="2040" w:type="dxa"/>
            <w:shd w:val="clear" w:color="auto" w:fill="FFFFFF"/>
          </w:tcPr>
          <w:p w14:paraId="59C891BB" w14:textId="77777777" w:rsidR="00B84520" w:rsidRPr="001264FF" w:rsidRDefault="00B84520" w:rsidP="00D440F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E8B960F" w14:textId="77777777" w:rsidR="00B84520" w:rsidRPr="003D4688" w:rsidRDefault="00B84520" w:rsidP="00D440F5">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4C08C991" w14:textId="77777777" w:rsidR="00B84520" w:rsidRPr="007673FA" w:rsidRDefault="00B84520" w:rsidP="00D440F5">
            <w:pPr>
              <w:shd w:val="clear" w:color="auto" w:fill="FFFFFF"/>
              <w:spacing w:after="0"/>
              <w:ind w:right="-993"/>
              <w:jc w:val="left"/>
              <w:rPr>
                <w:rFonts w:ascii="Verdana" w:hAnsi="Verdana" w:cs="Arial"/>
                <w:sz w:val="20"/>
                <w:lang w:val="en-GB"/>
              </w:rPr>
            </w:pPr>
          </w:p>
        </w:tc>
        <w:tc>
          <w:tcPr>
            <w:tcW w:w="2914" w:type="dxa"/>
            <w:shd w:val="clear" w:color="auto" w:fill="FFFFFF"/>
          </w:tcPr>
          <w:p w14:paraId="08298CEE" w14:textId="77777777" w:rsidR="00B84520" w:rsidRPr="00D40B0F" w:rsidRDefault="00B84520" w:rsidP="00D440F5">
            <w:pPr>
              <w:shd w:val="clear" w:color="auto" w:fill="FFFFFF"/>
              <w:spacing w:after="0"/>
              <w:ind w:right="-993"/>
              <w:jc w:val="left"/>
              <w:rPr>
                <w:rFonts w:ascii="Verdana" w:hAnsi="Verdana" w:cs="Arial"/>
                <w:color w:val="002060"/>
                <w:sz w:val="20"/>
                <w:lang w:val="en-GB"/>
              </w:rPr>
            </w:pPr>
            <w:r w:rsidRPr="00D40B0F">
              <w:rPr>
                <w:rFonts w:ascii="Verdana" w:hAnsi="Verdana" w:cs="Arial"/>
                <w:sz w:val="20"/>
                <w:lang w:val="en-GB"/>
              </w:rPr>
              <w:t>N/A</w:t>
            </w:r>
          </w:p>
        </w:tc>
        <w:tc>
          <w:tcPr>
            <w:tcW w:w="1988" w:type="dxa"/>
            <w:vMerge/>
            <w:shd w:val="clear" w:color="auto" w:fill="FFFFFF"/>
          </w:tcPr>
          <w:p w14:paraId="3D10445A" w14:textId="77777777" w:rsidR="00B84520" w:rsidRPr="007673FA" w:rsidRDefault="00B84520" w:rsidP="00D440F5">
            <w:pPr>
              <w:shd w:val="clear" w:color="auto" w:fill="FFFFFF"/>
              <w:spacing w:after="0"/>
              <w:ind w:right="-992"/>
              <w:jc w:val="left"/>
              <w:rPr>
                <w:rFonts w:ascii="Verdana" w:hAnsi="Verdana" w:cs="Arial"/>
                <w:sz w:val="20"/>
                <w:lang w:val="en-GB"/>
              </w:rPr>
            </w:pPr>
          </w:p>
        </w:tc>
        <w:tc>
          <w:tcPr>
            <w:tcW w:w="1981" w:type="dxa"/>
            <w:vMerge/>
            <w:shd w:val="clear" w:color="auto" w:fill="FFFFFF"/>
          </w:tcPr>
          <w:p w14:paraId="341B0BE2" w14:textId="77777777" w:rsidR="00B84520" w:rsidRPr="007673FA" w:rsidRDefault="00B84520" w:rsidP="00D440F5">
            <w:pPr>
              <w:shd w:val="clear" w:color="auto" w:fill="FFFFFF"/>
              <w:spacing w:after="0"/>
              <w:ind w:right="-993"/>
              <w:jc w:val="center"/>
              <w:rPr>
                <w:rFonts w:ascii="Verdana" w:hAnsi="Verdana" w:cs="Arial"/>
                <w:b/>
                <w:color w:val="002060"/>
                <w:sz w:val="20"/>
                <w:lang w:val="en-GB"/>
              </w:rPr>
            </w:pPr>
          </w:p>
        </w:tc>
      </w:tr>
      <w:tr w:rsidR="00B84520" w:rsidRPr="007673FA" w14:paraId="09BCAA8F" w14:textId="77777777" w:rsidTr="00D440F5">
        <w:trPr>
          <w:trHeight w:val="559"/>
        </w:trPr>
        <w:tc>
          <w:tcPr>
            <w:tcW w:w="2040" w:type="dxa"/>
            <w:shd w:val="clear" w:color="auto" w:fill="FFFFFF"/>
          </w:tcPr>
          <w:p w14:paraId="0001697A" w14:textId="77777777" w:rsidR="00B84520" w:rsidRPr="007673FA" w:rsidRDefault="00B84520" w:rsidP="00D440F5">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914" w:type="dxa"/>
            <w:shd w:val="clear" w:color="auto" w:fill="FFFFFF"/>
          </w:tcPr>
          <w:p w14:paraId="51381BED" w14:textId="1E20A16C" w:rsidR="00B84520" w:rsidRPr="007673FA" w:rsidRDefault="00B84520" w:rsidP="00D440F5">
            <w:pPr>
              <w:shd w:val="clear" w:color="auto" w:fill="FFFFFF"/>
              <w:spacing w:after="0"/>
              <w:ind w:right="-993"/>
              <w:jc w:val="left"/>
              <w:rPr>
                <w:rFonts w:ascii="Verdana" w:hAnsi="Verdana" w:cs="Arial"/>
                <w:color w:val="002060"/>
                <w:sz w:val="20"/>
                <w:lang w:val="en-GB"/>
              </w:rPr>
            </w:pPr>
            <w:r w:rsidRPr="00B84520">
              <w:t>18/2, Bulvarno-Kudriavska</w:t>
            </w:r>
            <w:r>
              <w:br/>
            </w:r>
            <w:r w:rsidRPr="00B84520">
              <w:t xml:space="preserve"> St, Kyiv, Ukraine, 04053</w:t>
            </w:r>
          </w:p>
        </w:tc>
        <w:tc>
          <w:tcPr>
            <w:tcW w:w="1988" w:type="dxa"/>
            <w:shd w:val="clear" w:color="auto" w:fill="FFFFFF"/>
          </w:tcPr>
          <w:p w14:paraId="70942C30" w14:textId="77777777" w:rsidR="00B84520" w:rsidRPr="007673FA" w:rsidRDefault="00B84520" w:rsidP="00D440F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1" w:type="dxa"/>
            <w:shd w:val="clear" w:color="auto" w:fill="FFFFFF"/>
          </w:tcPr>
          <w:p w14:paraId="7F701403" w14:textId="77777777" w:rsidR="00B84520" w:rsidRPr="00D40B0F" w:rsidRDefault="00B84520" w:rsidP="00D440F5">
            <w:pPr>
              <w:shd w:val="clear" w:color="auto" w:fill="FFFFFF"/>
              <w:spacing w:after="0"/>
              <w:ind w:right="-993"/>
              <w:jc w:val="left"/>
              <w:rPr>
                <w:rFonts w:ascii="Verdana" w:hAnsi="Verdana" w:cs="Arial"/>
                <w:sz w:val="20"/>
                <w:lang w:val="en-GB"/>
              </w:rPr>
            </w:pPr>
            <w:r>
              <w:t>Ukraine</w:t>
            </w:r>
          </w:p>
        </w:tc>
      </w:tr>
      <w:tr w:rsidR="00B84520" w:rsidRPr="00EF398E" w14:paraId="0A5F22B7" w14:textId="77777777" w:rsidTr="00D440F5">
        <w:tc>
          <w:tcPr>
            <w:tcW w:w="2040" w:type="dxa"/>
            <w:shd w:val="clear" w:color="auto" w:fill="FFFFFF"/>
          </w:tcPr>
          <w:p w14:paraId="25E7DFFB" w14:textId="77777777" w:rsidR="00B84520" w:rsidRPr="007673FA" w:rsidRDefault="00B84520" w:rsidP="00D440F5">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14" w:type="dxa"/>
            <w:shd w:val="clear" w:color="auto" w:fill="FFFFFF"/>
          </w:tcPr>
          <w:p w14:paraId="4B886438" w14:textId="58520C16" w:rsidR="00B84520" w:rsidRPr="00782942" w:rsidRDefault="00B84520" w:rsidP="00B84520">
            <w:pPr>
              <w:shd w:val="clear" w:color="auto" w:fill="FFFFFF"/>
              <w:spacing w:after="0"/>
              <w:ind w:right="-993"/>
              <w:jc w:val="left"/>
              <w:rPr>
                <w:rFonts w:ascii="Verdana" w:hAnsi="Verdana" w:cs="Arial"/>
                <w:sz w:val="20"/>
                <w:lang w:val="en-GB"/>
              </w:rPr>
            </w:pPr>
            <w:r w:rsidRPr="00B84520">
              <w:t>T</w:t>
            </w:r>
            <w:r>
              <w:t>etiana</w:t>
            </w:r>
            <w:r w:rsidRPr="00B84520">
              <w:t xml:space="preserve"> K</w:t>
            </w:r>
            <w:r>
              <w:t>ostiuk</w:t>
            </w:r>
          </w:p>
        </w:tc>
        <w:tc>
          <w:tcPr>
            <w:tcW w:w="1988" w:type="dxa"/>
            <w:shd w:val="clear" w:color="auto" w:fill="FFFFFF"/>
          </w:tcPr>
          <w:p w14:paraId="4A798F7C" w14:textId="77777777" w:rsidR="00B84520" w:rsidRPr="00782942" w:rsidRDefault="00B84520" w:rsidP="00D440F5">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1" w:type="dxa"/>
            <w:shd w:val="clear" w:color="auto" w:fill="FFFFFF"/>
          </w:tcPr>
          <w:p w14:paraId="34826B67" w14:textId="6B865B76" w:rsidR="00B84520" w:rsidRPr="00EF398E" w:rsidRDefault="00B84520" w:rsidP="00D440F5">
            <w:pPr>
              <w:shd w:val="clear" w:color="auto" w:fill="FFFFFF"/>
              <w:spacing w:after="0"/>
              <w:ind w:right="-993"/>
              <w:jc w:val="left"/>
              <w:rPr>
                <w:rFonts w:ascii="Verdana" w:hAnsi="Verdana" w:cs="Arial"/>
                <w:b/>
                <w:color w:val="002060"/>
                <w:sz w:val="20"/>
                <w:lang w:val="fr-BE"/>
              </w:rPr>
            </w:pPr>
            <w:r w:rsidRPr="00B84520">
              <w:t>t.kostiuk@</w:t>
            </w:r>
            <w:r>
              <w:br/>
            </w:r>
            <w:r w:rsidRPr="00B84520">
              <w:t>kubg.edu.ua&gt;</w:t>
            </w:r>
          </w:p>
        </w:tc>
      </w:tr>
    </w:tbl>
    <w:p w14:paraId="0587A03E" w14:textId="77777777" w:rsidR="00B84520" w:rsidRPr="00E003B8" w:rsidRDefault="00B84520" w:rsidP="00D40B0F">
      <w:pPr>
        <w:spacing w:after="120"/>
        <w:ind w:right="-992"/>
        <w:jc w:val="left"/>
        <w:rPr>
          <w:rFonts w:ascii="Verdana" w:hAnsi="Verdana" w:cs="Calibri"/>
          <w:b/>
          <w:color w:val="002060"/>
          <w:sz w:val="28"/>
          <w:lang w:val="en-GB"/>
        </w:rPr>
      </w:pPr>
    </w:p>
    <w:sectPr w:rsidR="00B84520" w:rsidRPr="00E003B8" w:rsidSect="00DB0800">
      <w:footerReference w:type="default" r:id="rId14"/>
      <w:headerReference w:type="first" r:id="rId15"/>
      <w:footerReference w:type="first" r:id="rId16"/>
      <w:endnotePr>
        <w:numFmt w:val="decimal"/>
      </w:endnotePr>
      <w:pgSz w:w="11907" w:h="16839" w:code="9"/>
      <w:pgMar w:top="568" w:right="1418" w:bottom="28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D186" w14:textId="77777777" w:rsidR="007B66FA" w:rsidRDefault="007B66FA">
      <w:r>
        <w:separator/>
      </w:r>
    </w:p>
  </w:endnote>
  <w:endnote w:type="continuationSeparator" w:id="0">
    <w:p w14:paraId="730F0233" w14:textId="77777777" w:rsidR="007B66FA" w:rsidRDefault="007B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FEDC" w14:textId="325780FD" w:rsidR="0081766A" w:rsidRDefault="0081766A">
    <w:pPr>
      <w:pStyle w:val="Stopka"/>
      <w:jc w:val="center"/>
    </w:pPr>
  </w:p>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5EA5" w14:textId="77777777" w:rsidR="007B66FA" w:rsidRDefault="007B66FA">
      <w:r>
        <w:separator/>
      </w:r>
    </w:p>
  </w:footnote>
  <w:footnote w:type="continuationSeparator" w:id="0">
    <w:p w14:paraId="2AA7333B" w14:textId="77777777" w:rsidR="007B66FA" w:rsidRDefault="007B6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6E74"/>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01FA"/>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23E"/>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66FA"/>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3352"/>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67BAF"/>
    <w:rsid w:val="00B70D46"/>
    <w:rsid w:val="00B71396"/>
    <w:rsid w:val="00B726CA"/>
    <w:rsid w:val="00B7446B"/>
    <w:rsid w:val="00B74C8E"/>
    <w:rsid w:val="00B750FF"/>
    <w:rsid w:val="00B774FA"/>
    <w:rsid w:val="00B77D95"/>
    <w:rsid w:val="00B81686"/>
    <w:rsid w:val="00B834A7"/>
    <w:rsid w:val="00B84520"/>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1F66"/>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0B0F"/>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08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F5"/>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4D"/>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24C8"/>
    <w:rsid w:val="00FC69B2"/>
    <w:rsid w:val="00FC717B"/>
    <w:rsid w:val="00FC78C2"/>
    <w:rsid w:val="00FD14AF"/>
    <w:rsid w:val="00FD4587"/>
    <w:rsid w:val="00FD5D67"/>
    <w:rsid w:val="00FD6590"/>
    <w:rsid w:val="00FD7C1A"/>
    <w:rsid w:val="00FE25ED"/>
    <w:rsid w:val="00FE262D"/>
    <w:rsid w:val="00FE3343"/>
    <w:rsid w:val="00FF0871"/>
    <w:rsid w:val="00FF0F95"/>
    <w:rsid w:val="00FF23A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44127745">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69421051">
      <w:bodyDiv w:val="1"/>
      <w:marLeft w:val="0"/>
      <w:marRight w:val="0"/>
      <w:marTop w:val="0"/>
      <w:marBottom w:val="0"/>
      <w:divBdr>
        <w:top w:val="none" w:sz="0" w:space="0" w:color="auto"/>
        <w:left w:val="none" w:sz="0" w:space="0" w:color="auto"/>
        <w:bottom w:val="none" w:sz="0" w:space="0" w:color="auto"/>
        <w:right w:val="none" w:sz="0" w:space="0" w:color="auto"/>
      </w:divBdr>
    </w:div>
    <w:div w:id="89813335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371810">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80399790">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13910008">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685398466">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0795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1324988D-0FF5-4159-BC06-96C1623D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21</TotalTime>
  <Pages>1</Pages>
  <Words>209</Words>
  <Characters>1254</Characters>
  <Application>Microsoft Office Word</Application>
  <DocSecurity>0</DocSecurity>
  <PresentationFormat>Microsoft Word 11.0</PresentationFormat>
  <Lines>10</Lines>
  <Paragraphs>2</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1461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a.baran</cp:lastModifiedBy>
  <cp:revision>7</cp:revision>
  <cp:lastPrinted>2018-03-16T17:29:00Z</cp:lastPrinted>
  <dcterms:created xsi:type="dcterms:W3CDTF">2019-10-09T17:17:00Z</dcterms:created>
  <dcterms:modified xsi:type="dcterms:W3CDTF">2019-10-09T17:37:00Z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