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425E91">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425E91" w:rsidRDefault="001903D7" w:rsidP="00425E91">
            <w:pPr>
              <w:spacing w:after="0"/>
            </w:pPr>
          </w:p>
        </w:tc>
        <w:tc>
          <w:tcPr>
            <w:tcW w:w="1843" w:type="dxa"/>
            <w:shd w:val="clear" w:color="auto" w:fill="FFFFFF"/>
          </w:tcPr>
          <w:p w14:paraId="56E939D1" w14:textId="77777777" w:rsidR="001903D7" w:rsidRPr="007673FA" w:rsidRDefault="00DC2874" w:rsidP="00425E91">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425E91" w:rsidRDefault="001903D7" w:rsidP="00425E91">
            <w:pPr>
              <w:spacing w:after="0"/>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425E91">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425E91" w:rsidRDefault="001903D7" w:rsidP="00425E91">
            <w:pPr>
              <w:spacing w:after="0"/>
            </w:pPr>
          </w:p>
        </w:tc>
        <w:tc>
          <w:tcPr>
            <w:tcW w:w="1843" w:type="dxa"/>
            <w:shd w:val="clear" w:color="auto" w:fill="FFFFFF"/>
          </w:tcPr>
          <w:p w14:paraId="56E939D6" w14:textId="77777777" w:rsidR="001903D7" w:rsidRPr="007673FA" w:rsidRDefault="00E67F2F" w:rsidP="00425E91">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425E91" w:rsidRDefault="001903D7" w:rsidP="00425E91">
            <w:pPr>
              <w:spacing w:after="0"/>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425E91">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425E91" w:rsidRDefault="001903D7" w:rsidP="00425E91">
            <w:pPr>
              <w:spacing w:after="0"/>
            </w:pPr>
          </w:p>
        </w:tc>
        <w:tc>
          <w:tcPr>
            <w:tcW w:w="1843" w:type="dxa"/>
            <w:shd w:val="clear" w:color="auto" w:fill="FFFFFF"/>
          </w:tcPr>
          <w:p w14:paraId="56E939DB" w14:textId="77777777" w:rsidR="001903D7" w:rsidRPr="007673FA" w:rsidRDefault="00AA0AF4" w:rsidP="00425E91">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425E91">
            <w:pPr>
              <w:shd w:val="clear" w:color="auto" w:fill="FFFFFF"/>
              <w:spacing w:after="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425E91" w:rsidRDefault="0081766A" w:rsidP="00425E91">
            <w:pPr>
              <w:spacing w:after="0"/>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03"/>
        <w:gridCol w:w="2114"/>
        <w:gridCol w:w="2226"/>
        <w:gridCol w:w="2529"/>
      </w:tblGrid>
      <w:tr w:rsidR="00116FBB" w:rsidRPr="009F5B61" w14:paraId="56E939EA" w14:textId="77777777" w:rsidTr="00425E91">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tcPr>
          <w:p w14:paraId="56E939E9" w14:textId="4F6AFB20" w:rsidR="00116FBB" w:rsidRPr="00425E91" w:rsidRDefault="00425E91" w:rsidP="00425E91">
            <w:pPr>
              <w:spacing w:after="0"/>
            </w:pPr>
            <w:r w:rsidRPr="005F3041">
              <w:t>Jesuit University Ignatianum in Krakow</w:t>
            </w:r>
          </w:p>
        </w:tc>
      </w:tr>
      <w:tr w:rsidR="007967A9" w:rsidRPr="005E466D" w14:paraId="56E939F1" w14:textId="77777777" w:rsidTr="00425E91">
        <w:trPr>
          <w:trHeight w:val="314"/>
        </w:trPr>
        <w:tc>
          <w:tcPr>
            <w:tcW w:w="2119" w:type="dxa"/>
            <w:shd w:val="clear" w:color="auto" w:fill="FFFFFF"/>
          </w:tcPr>
          <w:p w14:paraId="56E939EB" w14:textId="2A9960D0" w:rsidR="007967A9" w:rsidRPr="005E466D" w:rsidRDefault="007967A9" w:rsidP="00425E9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425E9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425E91">
            <w:pPr>
              <w:shd w:val="clear" w:color="auto" w:fill="FFFFFF"/>
              <w:spacing w:after="0"/>
              <w:ind w:right="-993"/>
              <w:jc w:val="left"/>
              <w:rPr>
                <w:rFonts w:ascii="Verdana" w:hAnsi="Verdana" w:cs="Arial"/>
                <w:sz w:val="20"/>
                <w:lang w:val="en-GB"/>
              </w:rPr>
            </w:pPr>
          </w:p>
        </w:tc>
        <w:tc>
          <w:tcPr>
            <w:tcW w:w="2268" w:type="dxa"/>
            <w:shd w:val="clear" w:color="auto" w:fill="FFFFFF"/>
          </w:tcPr>
          <w:p w14:paraId="56E939EE" w14:textId="49A3CE04" w:rsidR="007967A9" w:rsidRPr="00425E91" w:rsidRDefault="00425E91" w:rsidP="00425E91">
            <w:pPr>
              <w:spacing w:after="0"/>
            </w:pPr>
            <w:r>
              <w:t>PL KRAKOW19</w:t>
            </w:r>
          </w:p>
        </w:tc>
        <w:tc>
          <w:tcPr>
            <w:tcW w:w="1701" w:type="dxa"/>
            <w:shd w:val="clear" w:color="auto" w:fill="FFFFFF"/>
          </w:tcPr>
          <w:p w14:paraId="56E939EF" w14:textId="155BB36B" w:rsidR="007967A9" w:rsidRPr="005E466D" w:rsidRDefault="0081766A" w:rsidP="00425E9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84" w:type="dxa"/>
            <w:shd w:val="clear" w:color="auto" w:fill="FFFFFF"/>
          </w:tcPr>
          <w:p w14:paraId="56E939F0" w14:textId="77777777" w:rsidR="007967A9" w:rsidRPr="005E466D" w:rsidRDefault="007967A9" w:rsidP="00425E91">
            <w:pPr>
              <w:shd w:val="clear" w:color="auto" w:fill="FFFFFF"/>
              <w:spacing w:after="0"/>
              <w:ind w:right="-993"/>
              <w:jc w:val="center"/>
              <w:rPr>
                <w:rFonts w:ascii="Verdana" w:hAnsi="Verdana" w:cs="Arial"/>
                <w:b/>
                <w:color w:val="002060"/>
                <w:sz w:val="20"/>
                <w:lang w:val="en-GB"/>
              </w:rPr>
            </w:pPr>
          </w:p>
        </w:tc>
      </w:tr>
      <w:tr w:rsidR="007967A9" w:rsidRPr="005E466D" w14:paraId="56E939F6" w14:textId="77777777" w:rsidTr="00425E91">
        <w:trPr>
          <w:trHeight w:val="472"/>
        </w:trPr>
        <w:tc>
          <w:tcPr>
            <w:tcW w:w="2119" w:type="dxa"/>
            <w:shd w:val="clear" w:color="auto" w:fill="FFFFFF"/>
          </w:tcPr>
          <w:p w14:paraId="56E939F2" w14:textId="77777777" w:rsidR="007967A9" w:rsidRPr="005E466D" w:rsidRDefault="007967A9" w:rsidP="00425E9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576BFEF0" w14:textId="77777777" w:rsidR="00425E91" w:rsidRPr="005F3041" w:rsidRDefault="00425E91" w:rsidP="00425E91">
            <w:pPr>
              <w:spacing w:after="0"/>
            </w:pPr>
            <w:r w:rsidRPr="005F3041">
              <w:t>Kopernika 26</w:t>
            </w:r>
          </w:p>
          <w:p w14:paraId="56E939F3" w14:textId="54CE9DCD" w:rsidR="007967A9" w:rsidRPr="00425E91" w:rsidRDefault="00425E91" w:rsidP="00425E91">
            <w:pPr>
              <w:spacing w:after="0"/>
            </w:pPr>
            <w:r w:rsidRPr="005F3041">
              <w:t>31-501 Krakow</w:t>
            </w:r>
            <w:r>
              <w:t xml:space="preserve"> </w:t>
            </w:r>
            <w:r>
              <w:t>Agnieszka Baran</w:t>
            </w:r>
          </w:p>
        </w:tc>
        <w:tc>
          <w:tcPr>
            <w:tcW w:w="1701" w:type="dxa"/>
            <w:shd w:val="clear" w:color="auto" w:fill="FFFFFF"/>
          </w:tcPr>
          <w:p w14:paraId="56E939F4" w14:textId="77777777" w:rsidR="007967A9" w:rsidRPr="005E466D" w:rsidRDefault="007967A9" w:rsidP="00425E9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84" w:type="dxa"/>
            <w:shd w:val="clear" w:color="auto" w:fill="FFFFFF"/>
          </w:tcPr>
          <w:p w14:paraId="56E939F5" w14:textId="46CA844B" w:rsidR="007967A9" w:rsidRPr="005E466D" w:rsidRDefault="00425E91" w:rsidP="00425E91">
            <w:pPr>
              <w:rPr>
                <w:rFonts w:ascii="Verdana" w:hAnsi="Verdana" w:cs="Arial"/>
                <w:b/>
                <w:sz w:val="20"/>
                <w:lang w:val="en-GB"/>
              </w:rPr>
            </w:pPr>
            <w:r>
              <w:t>PL POLAND</w:t>
            </w:r>
          </w:p>
        </w:tc>
      </w:tr>
      <w:tr w:rsidR="007967A9" w:rsidRPr="005E466D" w14:paraId="56E939FC" w14:textId="77777777" w:rsidTr="00425E91">
        <w:trPr>
          <w:trHeight w:val="811"/>
        </w:trPr>
        <w:tc>
          <w:tcPr>
            <w:tcW w:w="2119" w:type="dxa"/>
            <w:shd w:val="clear" w:color="auto" w:fill="FFFFFF"/>
          </w:tcPr>
          <w:p w14:paraId="56E939F7" w14:textId="77777777" w:rsidR="007967A9" w:rsidRPr="005E466D" w:rsidRDefault="007967A9" w:rsidP="00425E9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8" w:type="dxa"/>
            <w:shd w:val="clear" w:color="auto" w:fill="FFFFFF"/>
          </w:tcPr>
          <w:p w14:paraId="56E939F8" w14:textId="77777777" w:rsidR="007967A9" w:rsidRPr="00425E91" w:rsidRDefault="007967A9" w:rsidP="00425E91">
            <w:pPr>
              <w:spacing w:after="0"/>
            </w:pPr>
          </w:p>
        </w:tc>
        <w:tc>
          <w:tcPr>
            <w:tcW w:w="1701" w:type="dxa"/>
            <w:shd w:val="clear" w:color="auto" w:fill="FFFFFF"/>
          </w:tcPr>
          <w:p w14:paraId="56E939F9" w14:textId="77777777" w:rsidR="007967A9" w:rsidRDefault="007967A9" w:rsidP="00425E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425E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84" w:type="dxa"/>
            <w:shd w:val="clear" w:color="auto" w:fill="FFFFFF"/>
          </w:tcPr>
          <w:p w14:paraId="61FA14C8" w14:textId="77777777" w:rsidR="00425E91" w:rsidRDefault="00425E91" w:rsidP="00425E91">
            <w:pPr>
              <w:spacing w:after="0"/>
            </w:pPr>
            <w:r>
              <w:t>erasmus@</w:t>
            </w:r>
          </w:p>
          <w:p w14:paraId="56E939FB" w14:textId="51FC35AA" w:rsidR="007967A9" w:rsidRPr="005E466D" w:rsidRDefault="00425E91" w:rsidP="00425E91">
            <w:pPr>
              <w:shd w:val="clear" w:color="auto" w:fill="FFFFFF"/>
              <w:spacing w:after="0"/>
              <w:ind w:right="-993"/>
              <w:jc w:val="left"/>
              <w:rPr>
                <w:rFonts w:ascii="Verdana" w:hAnsi="Verdana" w:cs="Arial"/>
                <w:b/>
                <w:color w:val="002060"/>
                <w:sz w:val="20"/>
                <w:lang w:val="fr-BE"/>
              </w:rPr>
            </w:pPr>
            <w:r>
              <w:t>ignatianum.edu.pl</w:t>
            </w:r>
          </w:p>
        </w:tc>
      </w:tr>
      <w:tr w:rsidR="00F8532D" w:rsidRPr="005F0E76" w14:paraId="56E93A03" w14:textId="77777777" w:rsidTr="00425E91">
        <w:trPr>
          <w:trHeight w:val="811"/>
        </w:trPr>
        <w:tc>
          <w:tcPr>
            <w:tcW w:w="2119" w:type="dxa"/>
            <w:shd w:val="clear" w:color="auto" w:fill="FFFFFF"/>
          </w:tcPr>
          <w:p w14:paraId="56E939FF" w14:textId="13FD47FB" w:rsidR="00F8532D" w:rsidRPr="00800D27" w:rsidRDefault="00F8532D" w:rsidP="00425E91">
            <w:pPr>
              <w:shd w:val="clear" w:color="auto" w:fill="FFFFFF"/>
              <w:spacing w:after="0"/>
              <w:ind w:right="-993"/>
              <w:jc w:val="left"/>
              <w:rPr>
                <w:rFonts w:ascii="Verdana" w:hAnsi="Verdana" w:cs="Arial"/>
                <w:sz w:val="20"/>
                <w:lang w:val="fr-BE"/>
              </w:rPr>
            </w:pPr>
          </w:p>
        </w:tc>
        <w:tc>
          <w:tcPr>
            <w:tcW w:w="2268" w:type="dxa"/>
            <w:shd w:val="clear" w:color="auto" w:fill="FFFFFF"/>
          </w:tcPr>
          <w:p w14:paraId="56E93A00" w14:textId="77777777" w:rsidR="00F8532D" w:rsidRPr="00425E91" w:rsidRDefault="00F8532D" w:rsidP="00425E91">
            <w:pPr>
              <w:spacing w:after="0"/>
            </w:pPr>
          </w:p>
        </w:tc>
        <w:tc>
          <w:tcPr>
            <w:tcW w:w="1701" w:type="dxa"/>
            <w:shd w:val="clear" w:color="auto" w:fill="FFFFFF"/>
          </w:tcPr>
          <w:p w14:paraId="1FC07922" w14:textId="10E3D567" w:rsidR="00C422F5" w:rsidRPr="00782942" w:rsidRDefault="00C422F5" w:rsidP="00425E9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425E9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84" w:type="dxa"/>
            <w:shd w:val="clear" w:color="auto" w:fill="FFFFFF"/>
          </w:tcPr>
          <w:p w14:paraId="7F97F706" w14:textId="7F2D7F52" w:rsidR="006F285A" w:rsidRDefault="00D75F4A" w:rsidP="00425E91">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0F3249E" w:rsidR="00F8532D" w:rsidRPr="00F8532D" w:rsidRDefault="00D75F4A" w:rsidP="00425E9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25E91">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425E91" w:rsidRDefault="00A75662" w:rsidP="00425E91"/>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425E91" w:rsidRDefault="00A75662" w:rsidP="00425E91"/>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425E91" w:rsidRDefault="00A75662" w:rsidP="00425E91"/>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425E91" w:rsidRDefault="00A75662" w:rsidP="00425E91"/>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425E91" w:rsidRDefault="007967A9" w:rsidP="00425E91"/>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425E91" w:rsidRDefault="007967A9" w:rsidP="00425E91"/>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425E91" w:rsidRDefault="007967A9" w:rsidP="00425E91"/>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425E91" w:rsidRDefault="007967A9" w:rsidP="00425E91"/>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bookmarkStart w:id="0" w:name="_GoBack"/>
      <w:bookmarkEnd w:id="0"/>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75F4A" w14:paraId="56E93A2E" w14:textId="77777777" w:rsidTr="00107B17">
        <w:trPr>
          <w:jc w:val="center"/>
        </w:trPr>
        <w:tc>
          <w:tcPr>
            <w:tcW w:w="8763" w:type="dxa"/>
            <w:shd w:val="clear" w:color="auto" w:fill="FFFFFF"/>
            <w:hideMark/>
          </w:tcPr>
          <w:p w14:paraId="56E93A29" w14:textId="77777777" w:rsidR="00377526" w:rsidRPr="00D75F4A" w:rsidRDefault="00377526" w:rsidP="00D75F4A">
            <w:pPr>
              <w:spacing w:after="0"/>
            </w:pPr>
            <w:r w:rsidRPr="00D75F4A">
              <w:t>Overall objectives of the mobility:</w:t>
            </w:r>
          </w:p>
          <w:p w14:paraId="33661749" w14:textId="77777777" w:rsidR="00153B61" w:rsidRPr="00D75F4A" w:rsidRDefault="00153B61" w:rsidP="00D75F4A">
            <w:pPr>
              <w:spacing w:after="0"/>
            </w:pPr>
          </w:p>
          <w:p w14:paraId="56E93A2D" w14:textId="77777777" w:rsidR="00377526" w:rsidRPr="00D75F4A" w:rsidRDefault="00377526" w:rsidP="00D75F4A">
            <w:pPr>
              <w:spacing w:after="0"/>
            </w:pPr>
          </w:p>
        </w:tc>
      </w:tr>
    </w:tbl>
    <w:p w14:paraId="56E93A2F" w14:textId="77777777" w:rsidR="00377526" w:rsidRPr="00D75F4A" w:rsidRDefault="00377526" w:rsidP="00D75F4A">
      <w:pPr>
        <w:spacing w:after="0"/>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75F4A" w14:paraId="56E93A35" w14:textId="77777777" w:rsidTr="00107B17">
        <w:trPr>
          <w:jc w:val="center"/>
        </w:trPr>
        <w:tc>
          <w:tcPr>
            <w:tcW w:w="8763" w:type="dxa"/>
            <w:shd w:val="clear" w:color="auto" w:fill="FFFFFF"/>
            <w:hideMark/>
          </w:tcPr>
          <w:p w14:paraId="7EBBFFE7" w14:textId="28A91918" w:rsidR="00153B61" w:rsidRPr="00D75F4A" w:rsidRDefault="00377526" w:rsidP="00D75F4A">
            <w:pPr>
              <w:spacing w:after="0"/>
            </w:pPr>
            <w:r w:rsidRPr="00D75F4A">
              <w:t>Added value of the mobility (</w:t>
            </w:r>
            <w:r w:rsidR="00F62299" w:rsidRPr="00D75F4A">
              <w:t xml:space="preserve">in the context of the modernisation and internationalisation strategies of </w:t>
            </w:r>
            <w:r w:rsidRPr="00D75F4A">
              <w:t>the institutions involved):</w:t>
            </w:r>
          </w:p>
          <w:p w14:paraId="74B177CB" w14:textId="77777777" w:rsidR="00153B61" w:rsidRPr="00D75F4A" w:rsidRDefault="00153B61" w:rsidP="00D75F4A">
            <w:pPr>
              <w:spacing w:after="0"/>
            </w:pPr>
          </w:p>
          <w:p w14:paraId="4AA016B3" w14:textId="77777777" w:rsidR="00153B61" w:rsidRPr="00D75F4A" w:rsidRDefault="00153B61" w:rsidP="00D75F4A">
            <w:pPr>
              <w:spacing w:after="0"/>
            </w:pPr>
          </w:p>
          <w:p w14:paraId="267134A1" w14:textId="77777777" w:rsidR="00153B61" w:rsidRPr="00D75F4A" w:rsidRDefault="00153B61" w:rsidP="00D75F4A">
            <w:pPr>
              <w:spacing w:after="0"/>
            </w:pPr>
          </w:p>
          <w:p w14:paraId="56E93A34" w14:textId="77777777" w:rsidR="00377526" w:rsidRPr="00D75F4A" w:rsidRDefault="00377526" w:rsidP="00D75F4A">
            <w:pPr>
              <w:spacing w:after="0"/>
            </w:pPr>
          </w:p>
        </w:tc>
      </w:tr>
    </w:tbl>
    <w:p w14:paraId="56E93A36" w14:textId="77777777" w:rsidR="00377526" w:rsidRPr="00D75F4A" w:rsidRDefault="00377526" w:rsidP="00D75F4A">
      <w:pPr>
        <w:spacing w:after="0"/>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75F4A" w14:paraId="56E93A3B" w14:textId="77777777" w:rsidTr="00107B17">
        <w:trPr>
          <w:jc w:val="center"/>
        </w:trPr>
        <w:tc>
          <w:tcPr>
            <w:tcW w:w="8763" w:type="dxa"/>
            <w:shd w:val="clear" w:color="auto" w:fill="FFFFFF"/>
            <w:hideMark/>
          </w:tcPr>
          <w:p w14:paraId="56E93A37" w14:textId="77777777" w:rsidR="00377526" w:rsidRPr="00D75F4A" w:rsidRDefault="00377526" w:rsidP="00D75F4A">
            <w:pPr>
              <w:spacing w:after="0"/>
            </w:pPr>
            <w:r w:rsidRPr="00D75F4A">
              <w:t>Content of the teaching programme:</w:t>
            </w:r>
          </w:p>
          <w:p w14:paraId="150D1A4D" w14:textId="5703F42C" w:rsidR="00153B61" w:rsidRPr="00D75F4A" w:rsidRDefault="00153B61" w:rsidP="00D75F4A">
            <w:pPr>
              <w:spacing w:after="0"/>
            </w:pPr>
          </w:p>
          <w:p w14:paraId="4C6BA7C3" w14:textId="77777777" w:rsidR="00153B61" w:rsidRPr="00D75F4A" w:rsidRDefault="00153B61" w:rsidP="00D75F4A">
            <w:pPr>
              <w:spacing w:after="0"/>
            </w:pPr>
          </w:p>
          <w:p w14:paraId="5537C16A" w14:textId="77777777" w:rsidR="00153B61" w:rsidRPr="00D75F4A" w:rsidRDefault="00153B61" w:rsidP="00D75F4A">
            <w:pPr>
              <w:spacing w:after="0"/>
            </w:pPr>
          </w:p>
          <w:p w14:paraId="2B78BD76" w14:textId="77777777" w:rsidR="00153B61" w:rsidRPr="00D75F4A" w:rsidRDefault="00153B61" w:rsidP="00D75F4A">
            <w:pPr>
              <w:spacing w:after="0"/>
            </w:pPr>
          </w:p>
          <w:p w14:paraId="56E93A3A" w14:textId="77777777" w:rsidR="00377526" w:rsidRPr="00D75F4A" w:rsidRDefault="00377526" w:rsidP="00D75F4A">
            <w:pPr>
              <w:spacing w:after="0"/>
            </w:pPr>
          </w:p>
        </w:tc>
      </w:tr>
    </w:tbl>
    <w:p w14:paraId="56E93A3C" w14:textId="77777777" w:rsidR="00377526" w:rsidRPr="00D75F4A" w:rsidRDefault="00377526" w:rsidP="00D75F4A">
      <w:pPr>
        <w:spacing w:after="0"/>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75F4A" w14:paraId="56E93A40" w14:textId="77777777" w:rsidTr="00107B17">
        <w:trPr>
          <w:jc w:val="center"/>
        </w:trPr>
        <w:tc>
          <w:tcPr>
            <w:tcW w:w="8763" w:type="dxa"/>
            <w:shd w:val="clear" w:color="auto" w:fill="FFFFFF"/>
            <w:hideMark/>
          </w:tcPr>
          <w:p w14:paraId="56E93A3D" w14:textId="75B1E47A" w:rsidR="00377526" w:rsidRPr="00D75F4A" w:rsidRDefault="00377526" w:rsidP="00D75F4A">
            <w:pPr>
              <w:spacing w:after="0"/>
            </w:pPr>
            <w:r w:rsidRPr="00D75F4A">
              <w:t>Expected outcomes and impact (</w:t>
            </w:r>
            <w:r w:rsidR="00F62299" w:rsidRPr="00D75F4A">
              <w:t>e.g. on the professional development of the teach</w:t>
            </w:r>
            <w:r w:rsidR="00153B61" w:rsidRPr="00D75F4A">
              <w:t>ing staff member</w:t>
            </w:r>
            <w:r w:rsidR="005F0E76" w:rsidRPr="00D75F4A">
              <w:t xml:space="preserve"> and</w:t>
            </w:r>
            <w:r w:rsidR="00F62299" w:rsidRPr="00D75F4A">
              <w:t xml:space="preserve"> on the competences of students</w:t>
            </w:r>
            <w:r w:rsidR="005F0E76" w:rsidRPr="00D75F4A">
              <w:t xml:space="preserve"> at both institutions)</w:t>
            </w:r>
            <w:r w:rsidRPr="00D75F4A">
              <w:t>:</w:t>
            </w:r>
          </w:p>
          <w:p w14:paraId="4C3E9942" w14:textId="77777777" w:rsidR="00153B61" w:rsidRPr="00D75F4A" w:rsidRDefault="00153B61" w:rsidP="00D75F4A">
            <w:pPr>
              <w:spacing w:after="0"/>
            </w:pPr>
          </w:p>
          <w:p w14:paraId="5509129B" w14:textId="77777777" w:rsidR="00153B61" w:rsidRPr="00D75F4A" w:rsidRDefault="00153B61" w:rsidP="00D75F4A">
            <w:pPr>
              <w:spacing w:after="0"/>
            </w:pPr>
          </w:p>
          <w:p w14:paraId="75CCBD73" w14:textId="77777777" w:rsidR="00153B61" w:rsidRPr="00D75F4A" w:rsidRDefault="00153B61" w:rsidP="00D75F4A">
            <w:pPr>
              <w:spacing w:after="0"/>
            </w:pPr>
          </w:p>
          <w:p w14:paraId="56E93A3F" w14:textId="77777777" w:rsidR="00377526" w:rsidRPr="00D75F4A" w:rsidRDefault="00377526" w:rsidP="00D75F4A">
            <w:pPr>
              <w:spacing w:after="0"/>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EBFE079" w:rsidR="0081766A" w:rsidRDefault="0081766A">
        <w:pPr>
          <w:pStyle w:val="Stopka"/>
          <w:jc w:val="center"/>
        </w:pPr>
        <w:r>
          <w:fldChar w:fldCharType="begin"/>
        </w:r>
        <w:r>
          <w:instrText xml:space="preserve"> PAGE   \* MERGEFORMAT </w:instrText>
        </w:r>
        <w:r>
          <w:fldChar w:fldCharType="separate"/>
        </w:r>
        <w:r w:rsidR="00D75F4A">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0B8DB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70A9783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ED831A9" w:rsidR="00E01AAA" w:rsidRPr="00967BFC" w:rsidRDefault="00D75F4A"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5C35D92">
                    <wp:simplePos x="0" y="0"/>
                    <wp:positionH relativeFrom="column">
                      <wp:posOffset>-324485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5.5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202E7762"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3CF9"/>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5E91"/>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F4A"/>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41D55DD-2C89-4DF5-96A8-099C02BF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3</Pages>
  <Words>423</Words>
  <Characters>2647</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Baran</cp:lastModifiedBy>
  <cp:revision>4</cp:revision>
  <cp:lastPrinted>2018-03-16T17:29:00Z</cp:lastPrinted>
  <dcterms:created xsi:type="dcterms:W3CDTF">2020-09-10T11:55:00Z</dcterms:created>
  <dcterms:modified xsi:type="dcterms:W3CDTF">2020-09-10T12:00:00Z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